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F0" w:rsidRPr="00281E05" w:rsidRDefault="00A469F0" w:rsidP="00A46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bookmarkStart w:id="0" w:name="p_93"/>
      <w:bookmarkEnd w:id="0"/>
      <w:r w:rsidRPr="00281E05">
        <w:rPr>
          <w:rFonts w:ascii="Times New Roman" w:hAnsi="Times New Roman"/>
          <w:sz w:val="24"/>
          <w:szCs w:val="24"/>
        </w:rPr>
        <w:t>Приложение № 15</w:t>
      </w:r>
    </w:p>
    <w:p w:rsidR="00A469F0" w:rsidRPr="00281E05" w:rsidRDefault="00A469F0" w:rsidP="00A469F0">
      <w:pPr>
        <w:spacing w:after="0" w:line="240" w:lineRule="auto"/>
        <w:jc w:val="right"/>
        <w:rPr>
          <w:rFonts w:ascii="Times New Roman" w:hAnsi="Times New Roman"/>
          <w:sz w:val="24"/>
          <w:szCs w:val="24"/>
        </w:rPr>
      </w:pPr>
      <w:r w:rsidRPr="00281E05">
        <w:rPr>
          <w:rFonts w:ascii="Times New Roman" w:hAnsi="Times New Roman"/>
          <w:sz w:val="24"/>
          <w:szCs w:val="24"/>
        </w:rPr>
        <w:t xml:space="preserve">к </w:t>
      </w:r>
      <w:r w:rsidR="00281E05">
        <w:rPr>
          <w:rFonts w:ascii="Times New Roman" w:hAnsi="Times New Roman"/>
          <w:sz w:val="24"/>
          <w:szCs w:val="24"/>
        </w:rPr>
        <w:t xml:space="preserve">приказу № </w:t>
      </w:r>
      <w:r w:rsidR="00550E14">
        <w:rPr>
          <w:rFonts w:ascii="Times New Roman" w:hAnsi="Times New Roman"/>
          <w:sz w:val="24"/>
          <w:szCs w:val="24"/>
        </w:rPr>
        <w:t>60</w:t>
      </w:r>
      <w:r w:rsidR="00281E05">
        <w:rPr>
          <w:rFonts w:ascii="Times New Roman" w:hAnsi="Times New Roman"/>
          <w:sz w:val="24"/>
          <w:szCs w:val="24"/>
        </w:rPr>
        <w:t xml:space="preserve"> от </w:t>
      </w:r>
      <w:r w:rsidR="00550E14">
        <w:rPr>
          <w:rFonts w:ascii="Times New Roman" w:hAnsi="Times New Roman"/>
          <w:sz w:val="24"/>
          <w:szCs w:val="24"/>
        </w:rPr>
        <w:t>29</w:t>
      </w:r>
      <w:r w:rsidR="00281E05">
        <w:rPr>
          <w:rFonts w:ascii="Times New Roman" w:hAnsi="Times New Roman"/>
          <w:sz w:val="24"/>
          <w:szCs w:val="24"/>
        </w:rPr>
        <w:t>.12.202</w:t>
      </w:r>
      <w:r w:rsidR="00550E14">
        <w:rPr>
          <w:rFonts w:ascii="Times New Roman" w:hAnsi="Times New Roman"/>
          <w:sz w:val="24"/>
          <w:szCs w:val="24"/>
        </w:rPr>
        <w:t>3</w:t>
      </w:r>
      <w:bookmarkStart w:id="1" w:name="_GoBack"/>
      <w:bookmarkEnd w:id="1"/>
    </w:p>
    <w:p w:rsidR="00922171" w:rsidRDefault="00922171" w:rsidP="00922171">
      <w:pPr>
        <w:pStyle w:val="a3"/>
        <w:spacing w:line="100" w:lineRule="atLeast"/>
        <w:jc w:val="right"/>
      </w:pPr>
    </w:p>
    <w:p w:rsidR="00922171" w:rsidRDefault="00922171" w:rsidP="00922171">
      <w:pPr>
        <w:pStyle w:val="a3"/>
        <w:spacing w:line="100" w:lineRule="atLeast"/>
        <w:ind w:firstLine="709"/>
        <w:jc w:val="both"/>
      </w:pPr>
    </w:p>
    <w:p w:rsidR="00922171" w:rsidRDefault="00922171" w:rsidP="00922171">
      <w:pPr>
        <w:pStyle w:val="a3"/>
        <w:spacing w:line="100" w:lineRule="atLeast"/>
        <w:ind w:firstLine="708"/>
        <w:jc w:val="center"/>
      </w:pPr>
      <w:r>
        <w:rPr>
          <w:rFonts w:eastAsia="Times New Roman"/>
          <w:b/>
        </w:rPr>
        <w:t xml:space="preserve">ПОЛОЖЕНИЕ </w:t>
      </w:r>
    </w:p>
    <w:p w:rsidR="00922171" w:rsidRDefault="00922171" w:rsidP="00922171">
      <w:pPr>
        <w:pStyle w:val="a3"/>
        <w:spacing w:line="100" w:lineRule="atLeast"/>
        <w:ind w:firstLine="708"/>
        <w:jc w:val="center"/>
      </w:pPr>
      <w:r>
        <w:rPr>
          <w:rFonts w:eastAsia="Times New Roman"/>
          <w:b/>
        </w:rPr>
        <w:t xml:space="preserve">ПО РАБОТЕ С ДЕБИТОРСКОЙ ЗАДОЛЖЕННОСТЬЮ, </w:t>
      </w:r>
    </w:p>
    <w:p w:rsidR="00922171" w:rsidRDefault="00922171" w:rsidP="00922171">
      <w:pPr>
        <w:pStyle w:val="a3"/>
        <w:spacing w:line="100" w:lineRule="atLeast"/>
        <w:ind w:firstLine="708"/>
        <w:jc w:val="center"/>
      </w:pPr>
      <w:r>
        <w:rPr>
          <w:rFonts w:eastAsia="Times New Roman"/>
          <w:b/>
        </w:rPr>
        <w:t xml:space="preserve">БЕЗНАДЕЖНОЙ К ВЗЫСКАНИЮ ИЛИ СОМНИТЕЛЬНОЙ, </w:t>
      </w:r>
    </w:p>
    <w:p w:rsidR="00922171" w:rsidRDefault="00922171" w:rsidP="00922171">
      <w:pPr>
        <w:pStyle w:val="a3"/>
        <w:spacing w:line="100" w:lineRule="atLeast"/>
        <w:ind w:firstLine="708"/>
        <w:jc w:val="center"/>
      </w:pPr>
      <w:r>
        <w:rPr>
          <w:rFonts w:eastAsia="Times New Roman"/>
          <w:b/>
        </w:rPr>
        <w:t>И КРЕДИТОРСКОЙ ЗАДОЛЖЕННОСТЬЮ, НЕВОСТРЕБОВАННОЙ КРЕДИТОРАМИ</w:t>
      </w:r>
    </w:p>
    <w:p w:rsidR="00922171" w:rsidRDefault="00922171" w:rsidP="00922171">
      <w:pPr>
        <w:pStyle w:val="a3"/>
        <w:spacing w:line="100" w:lineRule="atLeast"/>
        <w:ind w:firstLine="709"/>
        <w:jc w:val="both"/>
      </w:pPr>
    </w:p>
    <w:p w:rsidR="00922171" w:rsidRPr="00F34916" w:rsidRDefault="00922171" w:rsidP="00F34916">
      <w:pPr>
        <w:pStyle w:val="a4"/>
        <w:numPr>
          <w:ilvl w:val="0"/>
          <w:numId w:val="2"/>
        </w:numPr>
        <w:spacing w:line="100" w:lineRule="atLeast"/>
        <w:ind w:left="0" w:firstLine="709"/>
        <w:jc w:val="both"/>
      </w:pPr>
      <w:r w:rsidRPr="00F34916">
        <w:rPr>
          <w:rFonts w:eastAsia="Times New Roman"/>
          <w:b/>
        </w:rPr>
        <w:t>Основные положения</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 xml:space="preserve">Настоящее Положение по работе с дебиторской задолженностью, безнадежной к взысканию или сомнительной, и кредиторской задолженностью, невостребованной кредиторами (далее – Положение) разработано в соответствии </w:t>
      </w:r>
      <w:proofErr w:type="gramStart"/>
      <w:r w:rsidRPr="00F34916">
        <w:rPr>
          <w:rFonts w:eastAsia="Times New Roman"/>
        </w:rPr>
        <w:t>с</w:t>
      </w:r>
      <w:proofErr w:type="gramEnd"/>
      <w:r w:rsidRPr="00F34916">
        <w:rPr>
          <w:rFonts w:eastAsia="Times New Roman"/>
        </w:rPr>
        <w:t xml:space="preserve">: </w:t>
      </w:r>
    </w:p>
    <w:p w:rsidR="00A469F0" w:rsidRPr="00F34916" w:rsidRDefault="00A469F0" w:rsidP="00F34916">
      <w:pPr>
        <w:pStyle w:val="a4"/>
        <w:numPr>
          <w:ilvl w:val="0"/>
          <w:numId w:val="12"/>
        </w:numPr>
        <w:spacing w:line="100" w:lineRule="atLeast"/>
        <w:ind w:left="0" w:firstLine="709"/>
        <w:jc w:val="both"/>
      </w:pPr>
      <w:r w:rsidRPr="00F34916">
        <w:rPr>
          <w:rFonts w:eastAsia="Times New Roman"/>
        </w:rPr>
        <w:t>Федеральным законом от 02.10.2007 №  229-ФЗ «Об исполнительном производстве»;</w:t>
      </w:r>
    </w:p>
    <w:p w:rsidR="00922171" w:rsidRPr="00F34916" w:rsidRDefault="00922171" w:rsidP="00F34916">
      <w:pPr>
        <w:pStyle w:val="a4"/>
        <w:numPr>
          <w:ilvl w:val="0"/>
          <w:numId w:val="12"/>
        </w:numPr>
        <w:spacing w:line="100" w:lineRule="atLeast"/>
        <w:ind w:left="0" w:firstLine="709"/>
        <w:jc w:val="both"/>
      </w:pPr>
      <w:r w:rsidRPr="00F34916">
        <w:rPr>
          <w:rFonts w:eastAsia="Times New Roman"/>
        </w:rPr>
        <w:t>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469F0" w:rsidRPr="00F34916" w:rsidRDefault="00A469F0" w:rsidP="00F34916">
      <w:pPr>
        <w:pStyle w:val="a4"/>
        <w:numPr>
          <w:ilvl w:val="0"/>
          <w:numId w:val="12"/>
        </w:numPr>
        <w:spacing w:line="100" w:lineRule="atLeast"/>
        <w:ind w:left="0" w:firstLine="709"/>
        <w:jc w:val="both"/>
      </w:pPr>
      <w:r w:rsidRPr="00F34916">
        <w:t xml:space="preserve">Федеральными стандартами </w:t>
      </w:r>
      <w:r w:rsidRPr="00F34916">
        <w:rPr>
          <w:shd w:val="clear" w:color="auto" w:fill="FFFFFF"/>
        </w:rPr>
        <w:t>бухгалтерского учета государственных финансов;</w:t>
      </w:r>
    </w:p>
    <w:p w:rsidR="00922171" w:rsidRPr="00F34916" w:rsidRDefault="00922171" w:rsidP="00F34916">
      <w:pPr>
        <w:pStyle w:val="a4"/>
        <w:numPr>
          <w:ilvl w:val="0"/>
          <w:numId w:val="12"/>
        </w:numPr>
        <w:spacing w:line="100" w:lineRule="atLeast"/>
        <w:ind w:left="0" w:firstLine="709"/>
        <w:jc w:val="both"/>
      </w:pPr>
      <w:r w:rsidRPr="00F34916">
        <w:rPr>
          <w:rFonts w:eastAsia="Times New Roman"/>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22171" w:rsidRPr="00F34916" w:rsidRDefault="00922171" w:rsidP="00F34916">
      <w:pPr>
        <w:pStyle w:val="a4"/>
        <w:numPr>
          <w:ilvl w:val="0"/>
          <w:numId w:val="12"/>
        </w:numPr>
        <w:spacing w:line="100" w:lineRule="atLeast"/>
        <w:ind w:left="0" w:firstLine="709"/>
        <w:jc w:val="both"/>
      </w:pPr>
      <w:r w:rsidRPr="00F34916">
        <w:rPr>
          <w:rFonts w:eastAsia="Times New Roman"/>
        </w:rPr>
        <w:t>приказом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922171" w:rsidRPr="00F34916" w:rsidRDefault="00A469F0" w:rsidP="00F34916">
      <w:pPr>
        <w:pStyle w:val="a4"/>
        <w:numPr>
          <w:ilvl w:val="0"/>
          <w:numId w:val="12"/>
        </w:numPr>
        <w:spacing w:line="100" w:lineRule="atLeast"/>
        <w:ind w:left="0" w:firstLine="709"/>
        <w:jc w:val="both"/>
      </w:pPr>
      <w:r w:rsidRPr="00F34916">
        <w:t>иных нормативных правовых актов Российской Федерации, нормативных актов органов, регулирующих вопросы работы с обязательствами, их взыскания.</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Положение устанавливает правила и условия признания, списания, восстановления дебиторской задолженности, безнадежной к взысканию или сомнительной, и кредиторской задолженности, невостребованной кредиторами, в Учреждении.</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Документы, используемые для оформления решения комиссии по поступлению и выбытию активов (далее – Комиссия), оформляются на бумажном носителе</w:t>
      </w:r>
      <w:r w:rsidR="00321153" w:rsidRPr="00F34916">
        <w:rPr>
          <w:rFonts w:eastAsia="Times New Roman"/>
        </w:rPr>
        <w:t xml:space="preserve"> и (или) в виде электронных документов в части первичных (сводных) учетных документов унифицированной формы согласно Приложению № 14 к Учетной политике. </w:t>
      </w:r>
    </w:p>
    <w:p w:rsidR="00321153" w:rsidRPr="00F34916" w:rsidRDefault="00321153" w:rsidP="00F34916">
      <w:pPr>
        <w:pStyle w:val="a4"/>
        <w:spacing w:line="100" w:lineRule="atLeast"/>
        <w:ind w:left="0" w:firstLine="709"/>
        <w:jc w:val="both"/>
      </w:pPr>
    </w:p>
    <w:p w:rsidR="00922171" w:rsidRPr="00F34916" w:rsidRDefault="00922171" w:rsidP="00F34916">
      <w:pPr>
        <w:pStyle w:val="a4"/>
        <w:numPr>
          <w:ilvl w:val="0"/>
          <w:numId w:val="2"/>
        </w:numPr>
        <w:spacing w:line="100" w:lineRule="atLeast"/>
        <w:ind w:left="0" w:firstLine="709"/>
        <w:jc w:val="both"/>
      </w:pPr>
      <w:r w:rsidRPr="00F34916">
        <w:rPr>
          <w:rFonts w:eastAsia="Times New Roman"/>
          <w:b/>
        </w:rPr>
        <w:t>Основания признания дебиторской задолженности безнадежной к взысканию или сомнительной, кредиторской задолженности – невостребованной кредиторами</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Дебиторская задолженность может быть списана с балансового учета по одному из двух оснований:</w:t>
      </w:r>
    </w:p>
    <w:p w:rsidR="00922171" w:rsidRPr="00F34916" w:rsidRDefault="00922171" w:rsidP="00F34916">
      <w:pPr>
        <w:pStyle w:val="a4"/>
        <w:numPr>
          <w:ilvl w:val="0"/>
          <w:numId w:val="14"/>
        </w:numPr>
        <w:spacing w:line="100" w:lineRule="atLeast"/>
        <w:ind w:left="0" w:firstLine="709"/>
        <w:jc w:val="both"/>
      </w:pPr>
      <w:r w:rsidRPr="00F34916">
        <w:rPr>
          <w:rFonts w:eastAsia="Times New Roman"/>
        </w:rPr>
        <w:t>признание дебиторской задолженности безнадежной к взысканию;</w:t>
      </w:r>
    </w:p>
    <w:p w:rsidR="00321153" w:rsidRPr="00F34916" w:rsidRDefault="00922171" w:rsidP="00F34916">
      <w:pPr>
        <w:pStyle w:val="a4"/>
        <w:numPr>
          <w:ilvl w:val="0"/>
          <w:numId w:val="14"/>
        </w:numPr>
        <w:spacing w:line="100" w:lineRule="atLeast"/>
        <w:ind w:left="0" w:firstLine="709"/>
        <w:jc w:val="both"/>
      </w:pPr>
      <w:r w:rsidRPr="00F34916">
        <w:rPr>
          <w:rFonts w:eastAsia="Times New Roman"/>
        </w:rPr>
        <w:t>несоответствие дебиторской задолженности критериям признания актива, то есть</w:t>
      </w:r>
      <w:r w:rsidR="00321153" w:rsidRPr="00F34916">
        <w:rPr>
          <w:rFonts w:eastAsia="Times New Roman"/>
        </w:rPr>
        <w:t xml:space="preserve"> признание дебиторской задолженности сомнительной.</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 xml:space="preserve">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w:t>
      </w:r>
      <w:r w:rsidR="00BB1229" w:rsidRPr="00F34916">
        <w:rPr>
          <w:rFonts w:eastAsia="Times New Roman"/>
        </w:rPr>
        <w:t>взысканию</w:t>
      </w:r>
      <w:r w:rsidRPr="00F34916">
        <w:rPr>
          <w:rFonts w:eastAsia="Times New Roman"/>
        </w:rPr>
        <w:t xml:space="preserve"> задолженности.</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lastRenderedPageBreak/>
        <w:t>Основанием для признания дебиторской задолженности</w:t>
      </w:r>
      <w:r w:rsidR="00E82CC0">
        <w:rPr>
          <w:rFonts w:eastAsia="Times New Roman"/>
        </w:rPr>
        <w:t>, не погашенной (не уплаченной) в установленный срок,</w:t>
      </w:r>
      <w:r w:rsidRPr="00F34916">
        <w:rPr>
          <w:rFonts w:eastAsia="Times New Roman"/>
        </w:rPr>
        <w:t xml:space="preserve"> </w:t>
      </w:r>
      <w:r w:rsidR="00E82CC0">
        <w:rPr>
          <w:rFonts w:eastAsia="Times New Roman"/>
        </w:rPr>
        <w:t xml:space="preserve">безнадежной к взысканию </w:t>
      </w:r>
      <w:r w:rsidRPr="00F34916">
        <w:rPr>
          <w:rFonts w:eastAsia="Times New Roman"/>
        </w:rPr>
        <w:t>является:</w:t>
      </w:r>
    </w:p>
    <w:p w:rsidR="00922171" w:rsidRPr="00F34916" w:rsidRDefault="00922171" w:rsidP="00F34916">
      <w:pPr>
        <w:pStyle w:val="a4"/>
        <w:numPr>
          <w:ilvl w:val="0"/>
          <w:numId w:val="15"/>
        </w:numPr>
        <w:spacing w:line="100" w:lineRule="atLeast"/>
        <w:ind w:left="0" w:firstLine="709"/>
        <w:jc w:val="both"/>
      </w:pPr>
      <w:r w:rsidRPr="00F34916">
        <w:rPr>
          <w:rFonts w:eastAsia="Times New Roman"/>
        </w:rPr>
        <w:t>ликвидация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(далее – ЕГРЮЛ);</w:t>
      </w:r>
    </w:p>
    <w:p w:rsidR="00922171" w:rsidRPr="00F34916" w:rsidRDefault="00922171" w:rsidP="00F34916">
      <w:pPr>
        <w:pStyle w:val="a4"/>
        <w:numPr>
          <w:ilvl w:val="0"/>
          <w:numId w:val="15"/>
        </w:numPr>
        <w:spacing w:line="100" w:lineRule="atLeast"/>
        <w:ind w:left="0" w:firstLine="709"/>
        <w:jc w:val="both"/>
      </w:pPr>
      <w:r w:rsidRPr="00F34916">
        <w:rPr>
          <w:rFonts w:eastAsia="Times New Roman"/>
        </w:rPr>
        <w:t>определение арбитражного суда о завершении конкурсного производства по делу о банкротстве организации-должника и внесение в ЕГРЮЛ записи о ликвидации организации;</w:t>
      </w:r>
    </w:p>
    <w:p w:rsidR="00922171" w:rsidRPr="00F34916" w:rsidRDefault="00922171" w:rsidP="00F34916">
      <w:pPr>
        <w:pStyle w:val="a4"/>
        <w:numPr>
          <w:ilvl w:val="0"/>
          <w:numId w:val="15"/>
        </w:numPr>
        <w:spacing w:line="100" w:lineRule="atLeast"/>
        <w:ind w:left="0" w:firstLine="709"/>
        <w:jc w:val="both"/>
      </w:pPr>
      <w:r w:rsidRPr="00F34916">
        <w:rPr>
          <w:rFonts w:eastAsia="Times New Roman"/>
        </w:rPr>
        <w:t>определение арбитражного суда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922171" w:rsidRPr="00F34916" w:rsidRDefault="00922171" w:rsidP="00F34916">
      <w:pPr>
        <w:pStyle w:val="a4"/>
        <w:numPr>
          <w:ilvl w:val="0"/>
          <w:numId w:val="15"/>
        </w:numPr>
        <w:spacing w:line="100" w:lineRule="atLeast"/>
        <w:ind w:left="0" w:firstLine="709"/>
        <w:jc w:val="both"/>
      </w:pPr>
      <w:r w:rsidRPr="00F34916">
        <w:rPr>
          <w:rFonts w:eastAsia="Times New Roman"/>
        </w:rPr>
        <w:t xml:space="preserve">постановление судебного пристава-исполнителя о прекращении исполнительного производства и о возвращении взыскателю исполнительного документа по основаниям, предусмотренным </w:t>
      </w:r>
      <w:proofErr w:type="spellStart"/>
      <w:r w:rsidRPr="00F34916">
        <w:rPr>
          <w:rFonts w:eastAsia="Times New Roman"/>
        </w:rPr>
        <w:t>пп</w:t>
      </w:r>
      <w:proofErr w:type="spellEnd"/>
      <w:r w:rsidRPr="00F34916">
        <w:rPr>
          <w:rFonts w:eastAsia="Times New Roman"/>
        </w:rPr>
        <w:t>. 3–4 ст. 46 Федерального закона от 02.10.2007 №  229-ФЗ «Об исполнительном производстве»;</w:t>
      </w:r>
    </w:p>
    <w:p w:rsidR="00922171" w:rsidRPr="00F34916" w:rsidRDefault="00922171" w:rsidP="00F34916">
      <w:pPr>
        <w:pStyle w:val="a4"/>
        <w:numPr>
          <w:ilvl w:val="0"/>
          <w:numId w:val="15"/>
        </w:numPr>
        <w:spacing w:line="100" w:lineRule="atLeast"/>
        <w:ind w:left="0" w:firstLine="709"/>
        <w:jc w:val="both"/>
      </w:pPr>
      <w:r w:rsidRPr="00F34916">
        <w:rPr>
          <w:rFonts w:eastAsia="Times New Roman"/>
        </w:rPr>
        <w:t>вступление в силу решения суда об отказе в удовлетворении требований (части требований) заявителя о взыскании задолженности;</w:t>
      </w:r>
    </w:p>
    <w:p w:rsidR="00922171" w:rsidRPr="00F34916" w:rsidRDefault="00922171" w:rsidP="00F34916">
      <w:pPr>
        <w:pStyle w:val="a4"/>
        <w:numPr>
          <w:ilvl w:val="0"/>
          <w:numId w:val="15"/>
        </w:numPr>
        <w:spacing w:line="100" w:lineRule="atLeast"/>
        <w:ind w:left="0" w:firstLine="709"/>
        <w:jc w:val="both"/>
      </w:pPr>
      <w:r w:rsidRPr="00F34916">
        <w:rPr>
          <w:rFonts w:eastAsia="Times New Roman"/>
        </w:rPr>
        <w:t>смерть должника – физического лица (индивидуального предпринимателя), или объявление его умершим в порядке, установленном гражданским процессуальным законодательством Российской Федерации, если права и обязанности не могут перейти к правопреемнику;</w:t>
      </w:r>
    </w:p>
    <w:p w:rsidR="00922171" w:rsidRPr="00F34916" w:rsidRDefault="00922171" w:rsidP="00F34916">
      <w:pPr>
        <w:pStyle w:val="a4"/>
        <w:numPr>
          <w:ilvl w:val="0"/>
          <w:numId w:val="15"/>
        </w:numPr>
        <w:spacing w:line="100" w:lineRule="atLeast"/>
        <w:ind w:left="0" w:firstLine="709"/>
        <w:jc w:val="both"/>
      </w:pPr>
      <w:r w:rsidRPr="00F34916">
        <w:rPr>
          <w:rFonts w:eastAsia="Times New Roman"/>
        </w:rPr>
        <w:t>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 Российской Федерации;</w:t>
      </w:r>
    </w:p>
    <w:p w:rsidR="00922171" w:rsidRPr="00F34916" w:rsidRDefault="00922171" w:rsidP="00F34916">
      <w:pPr>
        <w:pStyle w:val="a4"/>
        <w:numPr>
          <w:ilvl w:val="0"/>
          <w:numId w:val="15"/>
        </w:numPr>
        <w:spacing w:line="100" w:lineRule="atLeast"/>
        <w:ind w:left="0" w:firstLine="709"/>
        <w:jc w:val="both"/>
      </w:pPr>
      <w:r w:rsidRPr="00F34916">
        <w:rPr>
          <w:rFonts w:eastAsia="Times New Roman"/>
        </w:rPr>
        <w:t>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922171" w:rsidRPr="00F34916" w:rsidRDefault="00FD6841" w:rsidP="00F34916">
      <w:pPr>
        <w:pStyle w:val="a4"/>
        <w:numPr>
          <w:ilvl w:val="1"/>
          <w:numId w:val="2"/>
        </w:numPr>
        <w:spacing w:line="100" w:lineRule="atLeast"/>
        <w:ind w:left="0" w:firstLine="709"/>
        <w:jc w:val="both"/>
      </w:pPr>
      <w:r w:rsidRPr="00F34916">
        <w:rPr>
          <w:rFonts w:eastAsia="Times New Roman"/>
        </w:rPr>
        <w:t>Дебиторская задолженность</w:t>
      </w:r>
      <w:r w:rsidR="005568D0" w:rsidRPr="00F34916">
        <w:rPr>
          <w:rFonts w:eastAsia="Times New Roman"/>
        </w:rPr>
        <w:t xml:space="preserve">, которая не относится к </w:t>
      </w:r>
      <w:proofErr w:type="gramStart"/>
      <w:r w:rsidR="005568D0" w:rsidRPr="00F34916">
        <w:rPr>
          <w:rFonts w:eastAsia="Times New Roman"/>
        </w:rPr>
        <w:t>безнадежной</w:t>
      </w:r>
      <w:proofErr w:type="gramEnd"/>
      <w:r w:rsidR="005568D0" w:rsidRPr="00F34916">
        <w:rPr>
          <w:rFonts w:eastAsia="Times New Roman"/>
        </w:rPr>
        <w:t xml:space="preserve"> к взысканию, признается сомнительной</w:t>
      </w:r>
      <w:r w:rsidR="00922171" w:rsidRPr="00F34916">
        <w:rPr>
          <w:rFonts w:eastAsia="Times New Roman"/>
        </w:rPr>
        <w:t xml:space="preserve"> при условии, что должник нарушил сроки исполнения обязательства, </w:t>
      </w:r>
      <w:r w:rsidRPr="00F34916">
        <w:rPr>
          <w:rFonts w:eastAsia="Times New Roman"/>
        </w:rPr>
        <w:t xml:space="preserve">а также при </w:t>
      </w:r>
      <w:r w:rsidR="00922171" w:rsidRPr="00F34916">
        <w:rPr>
          <w:rFonts w:eastAsia="Times New Roman"/>
        </w:rPr>
        <w:t>наличии одного из следующих обстоятельств:</w:t>
      </w:r>
    </w:p>
    <w:p w:rsidR="00922171" w:rsidRPr="00F34916" w:rsidRDefault="00922171" w:rsidP="00F34916">
      <w:pPr>
        <w:pStyle w:val="a4"/>
        <w:numPr>
          <w:ilvl w:val="0"/>
          <w:numId w:val="16"/>
        </w:numPr>
        <w:spacing w:line="100" w:lineRule="atLeast"/>
        <w:ind w:left="0" w:firstLine="709"/>
        <w:jc w:val="both"/>
      </w:pPr>
      <w:r w:rsidRPr="00F34916">
        <w:rPr>
          <w:rFonts w:eastAsia="Times New Roman"/>
        </w:rPr>
        <w:t>отсутствие обеспечения долга залогом, задатком, поручительством, независимой (банковской) гарантией и т. п.;</w:t>
      </w:r>
    </w:p>
    <w:p w:rsidR="00922171" w:rsidRPr="00F34916" w:rsidRDefault="00922171" w:rsidP="00F34916">
      <w:pPr>
        <w:pStyle w:val="a4"/>
        <w:numPr>
          <w:ilvl w:val="0"/>
          <w:numId w:val="16"/>
        </w:numPr>
        <w:spacing w:line="100" w:lineRule="atLeast"/>
        <w:ind w:left="0" w:firstLine="709"/>
        <w:jc w:val="both"/>
      </w:pPr>
      <w:r w:rsidRPr="00F34916">
        <w:rPr>
          <w:rFonts w:eastAsia="Times New Roman"/>
        </w:rPr>
        <w:t>значительные финансовые затруднения должника, в том числе наличие значительной кредиторской задолженности и отсутствие активов для ее погашения, информация о которых доступна в сети интернет на сервисах ФНС, Росстата и других органов государственной власти и учреждений;</w:t>
      </w:r>
    </w:p>
    <w:p w:rsidR="00922171" w:rsidRPr="00F34916" w:rsidRDefault="00922171" w:rsidP="00F34916">
      <w:pPr>
        <w:pStyle w:val="a4"/>
        <w:numPr>
          <w:ilvl w:val="0"/>
          <w:numId w:val="16"/>
        </w:numPr>
        <w:spacing w:line="100" w:lineRule="atLeast"/>
        <w:ind w:left="0" w:firstLine="709"/>
        <w:jc w:val="both"/>
      </w:pPr>
      <w:r w:rsidRPr="00F34916">
        <w:rPr>
          <w:rFonts w:eastAsia="Times New Roman"/>
        </w:rPr>
        <w:t>возбуждение процедуры банкротства в отношении должника;</w:t>
      </w:r>
    </w:p>
    <w:p w:rsidR="00922171" w:rsidRPr="00F34916" w:rsidRDefault="00922171" w:rsidP="00F34916">
      <w:pPr>
        <w:pStyle w:val="a4"/>
        <w:numPr>
          <w:ilvl w:val="0"/>
          <w:numId w:val="16"/>
        </w:numPr>
        <w:spacing w:line="100" w:lineRule="atLeast"/>
        <w:ind w:left="0" w:firstLine="709"/>
        <w:jc w:val="both"/>
      </w:pPr>
      <w:r w:rsidRPr="00F34916">
        <w:rPr>
          <w:rFonts w:eastAsia="Times New Roman"/>
        </w:rPr>
        <w:t>возбуждение процесса ликвидации должника;</w:t>
      </w:r>
    </w:p>
    <w:p w:rsidR="00922171" w:rsidRPr="00F34916" w:rsidRDefault="00922171" w:rsidP="00F34916">
      <w:pPr>
        <w:pStyle w:val="a4"/>
        <w:numPr>
          <w:ilvl w:val="0"/>
          <w:numId w:val="16"/>
        </w:numPr>
        <w:spacing w:line="100" w:lineRule="atLeast"/>
        <w:ind w:left="0" w:firstLine="709"/>
        <w:jc w:val="both"/>
      </w:pPr>
      <w:r w:rsidRPr="00F34916">
        <w:rPr>
          <w:rFonts w:eastAsia="Times New Roman"/>
        </w:rPr>
        <w:t>регистрация должника по адресу массовой регистрации;</w:t>
      </w:r>
    </w:p>
    <w:p w:rsidR="00922171" w:rsidRPr="00F34916" w:rsidRDefault="005568D0" w:rsidP="00F34916">
      <w:pPr>
        <w:pStyle w:val="a4"/>
        <w:numPr>
          <w:ilvl w:val="0"/>
          <w:numId w:val="16"/>
        </w:numPr>
        <w:spacing w:line="100" w:lineRule="atLeast"/>
        <w:ind w:left="0" w:firstLine="709"/>
        <w:jc w:val="both"/>
      </w:pPr>
      <w:r w:rsidRPr="00F34916">
        <w:rPr>
          <w:rFonts w:eastAsia="Times New Roman"/>
        </w:rPr>
        <w:t xml:space="preserve">невозможность установить местонахождение должника, исключение должника из ЕГРЮЛ, ЕГРИП (за исключением случаев, </w:t>
      </w:r>
      <w:r w:rsidRPr="00F34916">
        <w:t xml:space="preserve">установленных </w:t>
      </w:r>
      <w:r w:rsidR="00E82CC0">
        <w:t>п. 2</w:t>
      </w:r>
      <w:r w:rsidR="00890102">
        <w:t>.3 настоящего Положения).</w:t>
      </w:r>
    </w:p>
    <w:p w:rsidR="00922171" w:rsidRPr="00F34916" w:rsidRDefault="00922171" w:rsidP="00F34916">
      <w:pPr>
        <w:pStyle w:val="a4"/>
        <w:spacing w:line="100" w:lineRule="atLeast"/>
        <w:ind w:left="0" w:firstLine="709"/>
        <w:jc w:val="both"/>
      </w:pPr>
      <w:r w:rsidRPr="00F34916">
        <w:rPr>
          <w:rFonts w:eastAsia="Times New Roman"/>
        </w:rPr>
        <w:t>Не признаются сомнительными:</w:t>
      </w:r>
    </w:p>
    <w:p w:rsidR="00922171" w:rsidRPr="00F34916" w:rsidRDefault="00922171" w:rsidP="00F34916">
      <w:pPr>
        <w:pStyle w:val="a4"/>
        <w:numPr>
          <w:ilvl w:val="0"/>
          <w:numId w:val="17"/>
        </w:numPr>
        <w:spacing w:line="100" w:lineRule="atLeast"/>
        <w:ind w:left="0" w:firstLine="709"/>
        <w:jc w:val="both"/>
      </w:pPr>
      <w:r w:rsidRPr="00F34916">
        <w:rPr>
          <w:rFonts w:eastAsia="Times New Roman"/>
        </w:rPr>
        <w:t>обязательство должника, просрочка исполнения которого не превышает 30 дней;</w:t>
      </w:r>
    </w:p>
    <w:p w:rsidR="00922171" w:rsidRPr="00F34916" w:rsidRDefault="00922171" w:rsidP="00F34916">
      <w:pPr>
        <w:pStyle w:val="a4"/>
        <w:numPr>
          <w:ilvl w:val="0"/>
          <w:numId w:val="17"/>
        </w:numPr>
        <w:spacing w:line="100" w:lineRule="atLeast"/>
        <w:ind w:left="0" w:firstLine="709"/>
        <w:jc w:val="both"/>
      </w:pPr>
      <w:r w:rsidRPr="00F34916">
        <w:rPr>
          <w:rFonts w:eastAsia="Times New Roman"/>
        </w:rPr>
        <w:t>задолженность заказчиков по договорам (контрактам) оказания услуг или выполнения работ, по которым срок действи</w:t>
      </w:r>
      <w:r w:rsidR="00FD6841" w:rsidRPr="00F34916">
        <w:rPr>
          <w:rFonts w:eastAsia="Times New Roman"/>
        </w:rPr>
        <w:t>я договора (контракта) не истек;</w:t>
      </w:r>
    </w:p>
    <w:p w:rsidR="00FD6841" w:rsidRPr="00F34916" w:rsidRDefault="005F0C4B" w:rsidP="00F34916">
      <w:pPr>
        <w:pStyle w:val="a4"/>
        <w:numPr>
          <w:ilvl w:val="0"/>
          <w:numId w:val="17"/>
        </w:numPr>
        <w:spacing w:line="100" w:lineRule="atLeast"/>
        <w:ind w:left="0" w:firstLine="709"/>
        <w:jc w:val="both"/>
      </w:pPr>
      <w:r w:rsidRPr="00F34916">
        <w:rPr>
          <w:rFonts w:eastAsia="Times New Roman"/>
        </w:rPr>
        <w:t>обязательство должника, по которому о</w:t>
      </w:r>
      <w:r w:rsidR="00FD6841" w:rsidRPr="00F34916">
        <w:rPr>
          <w:rFonts w:eastAsia="Times New Roman"/>
        </w:rPr>
        <w:t xml:space="preserve">существляются меры по </w:t>
      </w:r>
      <w:r w:rsidR="00EB43C8" w:rsidRPr="00F34916">
        <w:rPr>
          <w:rFonts w:eastAsia="Times New Roman"/>
        </w:rPr>
        <w:t>взысканию задолженности, не окончено судебное разбирательство или ведется работа по досудебному урегулированию вопроса (ведутся переговоры о возврате долга).</w:t>
      </w:r>
    </w:p>
    <w:p w:rsidR="00890102" w:rsidRPr="00890102" w:rsidRDefault="00922171" w:rsidP="00932378">
      <w:pPr>
        <w:pStyle w:val="a4"/>
        <w:numPr>
          <w:ilvl w:val="1"/>
          <w:numId w:val="2"/>
        </w:numPr>
        <w:spacing w:line="100" w:lineRule="atLeast"/>
        <w:ind w:left="0" w:firstLine="709"/>
        <w:jc w:val="both"/>
      </w:pPr>
      <w:r w:rsidRPr="00890102">
        <w:rPr>
          <w:rFonts w:eastAsia="Times New Roman"/>
        </w:rPr>
        <w:t>Невостребованной задолженностью признается</w:t>
      </w:r>
      <w:r w:rsidR="008F6A78">
        <w:rPr>
          <w:rFonts w:eastAsia="Times New Roman"/>
        </w:rPr>
        <w:t xml:space="preserve"> кредиторская</w:t>
      </w:r>
      <w:r w:rsidRPr="00890102">
        <w:rPr>
          <w:rFonts w:eastAsia="Times New Roman"/>
        </w:rPr>
        <w:t xml:space="preserve"> задолженность:</w:t>
      </w:r>
      <w:r w:rsidR="00890102" w:rsidRPr="00890102">
        <w:rPr>
          <w:rFonts w:eastAsia="Times New Roman"/>
        </w:rPr>
        <w:t xml:space="preserve"> </w:t>
      </w:r>
    </w:p>
    <w:p w:rsidR="00922171" w:rsidRPr="00F34916" w:rsidRDefault="00890102" w:rsidP="00932378">
      <w:pPr>
        <w:pStyle w:val="a4"/>
        <w:numPr>
          <w:ilvl w:val="0"/>
          <w:numId w:val="36"/>
        </w:numPr>
        <w:spacing w:line="100" w:lineRule="atLeast"/>
        <w:ind w:left="0" w:firstLine="709"/>
        <w:jc w:val="both"/>
      </w:pPr>
      <w:r w:rsidRPr="00890102">
        <w:rPr>
          <w:rFonts w:eastAsia="Times New Roman"/>
        </w:rPr>
        <w:lastRenderedPageBreak/>
        <w:t xml:space="preserve">с наступившим сроком исполнения (просроченная), в отношении </w:t>
      </w:r>
      <w:proofErr w:type="gramStart"/>
      <w:r w:rsidRPr="00890102">
        <w:rPr>
          <w:rFonts w:eastAsia="Times New Roman"/>
        </w:rPr>
        <w:t>которой</w:t>
      </w:r>
      <w:proofErr w:type="gramEnd"/>
      <w:r w:rsidRPr="00890102">
        <w:rPr>
          <w:rFonts w:eastAsia="Times New Roman"/>
        </w:rPr>
        <w:t xml:space="preserve"> кредитор не предъявил требования;</w:t>
      </w:r>
    </w:p>
    <w:p w:rsidR="00922171" w:rsidRPr="00F34916" w:rsidRDefault="00922171" w:rsidP="00932378">
      <w:pPr>
        <w:pStyle w:val="a4"/>
        <w:numPr>
          <w:ilvl w:val="0"/>
          <w:numId w:val="36"/>
        </w:numPr>
        <w:spacing w:line="100" w:lineRule="atLeast"/>
        <w:ind w:left="0" w:firstLine="709"/>
        <w:jc w:val="both"/>
      </w:pPr>
      <w:r w:rsidRPr="00F34916">
        <w:rPr>
          <w:rFonts w:eastAsia="Times New Roman"/>
        </w:rPr>
        <w:t>которая носит заявительный характер, при этом кредитор не подтвердил задолженность по результатам инвентаризации.</w:t>
      </w:r>
    </w:p>
    <w:p w:rsidR="00922171" w:rsidRPr="00F34916" w:rsidRDefault="00922171" w:rsidP="00932378">
      <w:pPr>
        <w:pStyle w:val="a3"/>
        <w:spacing w:line="100" w:lineRule="atLeast"/>
        <w:ind w:firstLine="709"/>
        <w:jc w:val="both"/>
      </w:pPr>
      <w:r w:rsidRPr="00F34916">
        <w:rPr>
          <w:rFonts w:eastAsia="Times New Roman"/>
        </w:rPr>
        <w:t>Основанием для признания кредиторской задолженности невостребованной кредиторами является:</w:t>
      </w:r>
    </w:p>
    <w:p w:rsidR="00922171" w:rsidRPr="00F34916" w:rsidRDefault="00922171" w:rsidP="00932378">
      <w:pPr>
        <w:pStyle w:val="a4"/>
        <w:numPr>
          <w:ilvl w:val="0"/>
          <w:numId w:val="18"/>
        </w:numPr>
        <w:spacing w:line="100" w:lineRule="atLeast"/>
        <w:ind w:left="0" w:firstLine="709"/>
        <w:jc w:val="both"/>
      </w:pPr>
      <w:r w:rsidRPr="00F34916">
        <w:rPr>
          <w:rFonts w:eastAsia="Times New Roman"/>
        </w:rPr>
        <w:t>ликвидация организации после завершения ликвидационного процесса в установленном законодательством Российской Федерации порядке и внесении записи о ликвидации в ЕГРЮЛ;</w:t>
      </w:r>
    </w:p>
    <w:p w:rsidR="00922171" w:rsidRPr="00F34916" w:rsidRDefault="00922171" w:rsidP="00932378">
      <w:pPr>
        <w:pStyle w:val="a4"/>
        <w:numPr>
          <w:ilvl w:val="0"/>
          <w:numId w:val="18"/>
        </w:numPr>
        <w:spacing w:line="100" w:lineRule="atLeast"/>
        <w:ind w:left="0" w:firstLine="709"/>
        <w:jc w:val="both"/>
      </w:pPr>
      <w:r w:rsidRPr="00F34916">
        <w:rPr>
          <w:rFonts w:eastAsia="Times New Roman"/>
        </w:rPr>
        <w:t>смерть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права и обязанности не могут перейти к правопреемнику;</w:t>
      </w:r>
    </w:p>
    <w:p w:rsidR="00922171" w:rsidRPr="00F34916" w:rsidRDefault="00922171" w:rsidP="00932378">
      <w:pPr>
        <w:pStyle w:val="a4"/>
        <w:numPr>
          <w:ilvl w:val="0"/>
          <w:numId w:val="18"/>
        </w:numPr>
        <w:spacing w:line="100" w:lineRule="atLeast"/>
        <w:ind w:left="0" w:firstLine="709"/>
        <w:jc w:val="both"/>
      </w:pPr>
      <w:r w:rsidRPr="00F34916">
        <w:rPr>
          <w:rFonts w:eastAsia="Times New Roman"/>
        </w:rPr>
        <w:t>истечение срока исковой давности, при условии, что срок исковой давности не прерывался и не приостанавливался в порядке, установленном гражданским законодательством;</w:t>
      </w:r>
    </w:p>
    <w:p w:rsidR="00922171" w:rsidRPr="00F34916" w:rsidRDefault="00922171" w:rsidP="00932378">
      <w:pPr>
        <w:pStyle w:val="a4"/>
        <w:numPr>
          <w:ilvl w:val="0"/>
          <w:numId w:val="18"/>
        </w:numPr>
        <w:spacing w:line="100" w:lineRule="atLeast"/>
        <w:ind w:left="0" w:firstLine="709"/>
        <w:jc w:val="both"/>
      </w:pPr>
      <w:r w:rsidRPr="00F34916">
        <w:rPr>
          <w:rFonts w:eastAsia="Times New Roman"/>
        </w:rPr>
        <w:t>прекращение обязательства вследствие невозможности его исполнения в соответствии с гражданским законодательством Российской Федерации;</w:t>
      </w:r>
    </w:p>
    <w:p w:rsidR="00922171" w:rsidRPr="00F34916" w:rsidRDefault="00922171" w:rsidP="00932378">
      <w:pPr>
        <w:pStyle w:val="a4"/>
        <w:numPr>
          <w:ilvl w:val="0"/>
          <w:numId w:val="18"/>
        </w:numPr>
        <w:spacing w:line="100" w:lineRule="atLeast"/>
        <w:ind w:left="0" w:firstLine="709"/>
        <w:jc w:val="both"/>
      </w:pPr>
      <w:r w:rsidRPr="00F34916">
        <w:rPr>
          <w:rFonts w:eastAsia="Times New Roman"/>
        </w:rPr>
        <w:t>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922171" w:rsidRPr="00F34916" w:rsidRDefault="00922171" w:rsidP="00F34916">
      <w:pPr>
        <w:pStyle w:val="a3"/>
        <w:spacing w:line="100" w:lineRule="atLeast"/>
        <w:ind w:firstLine="709"/>
        <w:jc w:val="both"/>
      </w:pPr>
    </w:p>
    <w:p w:rsidR="00922171" w:rsidRPr="00F34916" w:rsidRDefault="00922171" w:rsidP="00F34916">
      <w:pPr>
        <w:pStyle w:val="a4"/>
        <w:numPr>
          <w:ilvl w:val="0"/>
          <w:numId w:val="2"/>
        </w:numPr>
        <w:spacing w:line="100" w:lineRule="atLeast"/>
        <w:ind w:left="0" w:firstLine="709"/>
        <w:jc w:val="both"/>
      </w:pPr>
      <w:r w:rsidRPr="00F34916">
        <w:rPr>
          <w:rFonts w:eastAsia="Times New Roman"/>
          <w:b/>
        </w:rPr>
        <w:t xml:space="preserve">Перечень документов, подтверждающих наличие оснований для признания дебиторской задолженности безнадежной к взысканию или сомнительной, кредиторской задолженности – невостребованной кредиторами. </w:t>
      </w:r>
    </w:p>
    <w:p w:rsidR="005F0C4B" w:rsidRPr="00F34916" w:rsidRDefault="00922171" w:rsidP="00F34916">
      <w:pPr>
        <w:pStyle w:val="a4"/>
        <w:numPr>
          <w:ilvl w:val="1"/>
          <w:numId w:val="2"/>
        </w:numPr>
        <w:spacing w:line="100" w:lineRule="atLeast"/>
        <w:ind w:left="0" w:firstLine="709"/>
        <w:jc w:val="both"/>
      </w:pPr>
      <w:r w:rsidRPr="00F34916">
        <w:rPr>
          <w:rFonts w:eastAsia="Times New Roman"/>
        </w:rPr>
        <w:t>Для признания дебиторской задолженности безнадежной к взысканию необходимы следующие документы</w:t>
      </w:r>
      <w:r w:rsidR="005F0C4B" w:rsidRPr="00F34916">
        <w:rPr>
          <w:rFonts w:eastAsia="Times New Roman"/>
        </w:rPr>
        <w:t xml:space="preserve"> (сведения):</w:t>
      </w:r>
    </w:p>
    <w:p w:rsidR="00922171" w:rsidRPr="00F34916" w:rsidRDefault="00922171" w:rsidP="00F34916">
      <w:pPr>
        <w:pStyle w:val="a4"/>
        <w:spacing w:line="100" w:lineRule="atLeast"/>
        <w:ind w:left="0" w:firstLine="709"/>
        <w:jc w:val="both"/>
      </w:pPr>
      <w:r w:rsidRPr="00F34916">
        <w:rPr>
          <w:rFonts w:eastAsia="Times New Roman"/>
        </w:rPr>
        <w:t>а) сведения о принятых мерах по обеспечению взыскания задолженности:</w:t>
      </w:r>
    </w:p>
    <w:p w:rsidR="00922171" w:rsidRPr="00F34916" w:rsidRDefault="00922171" w:rsidP="00F34916">
      <w:pPr>
        <w:pStyle w:val="a4"/>
        <w:numPr>
          <w:ilvl w:val="0"/>
          <w:numId w:val="20"/>
        </w:numPr>
        <w:spacing w:line="100" w:lineRule="atLeast"/>
        <w:ind w:left="0" w:firstLine="709"/>
        <w:jc w:val="both"/>
      </w:pPr>
      <w:r w:rsidRPr="00F34916">
        <w:rPr>
          <w:rFonts w:eastAsia="Times New Roman"/>
        </w:rPr>
        <w:t>в добровольном порядке: акты сверки, письма с уведомлением о необходимости погашения задолженности, претензии о погашении задолженности;</w:t>
      </w:r>
    </w:p>
    <w:p w:rsidR="00922171" w:rsidRPr="00F34916" w:rsidRDefault="00922171" w:rsidP="00F34916">
      <w:pPr>
        <w:pStyle w:val="a4"/>
        <w:numPr>
          <w:ilvl w:val="0"/>
          <w:numId w:val="20"/>
        </w:numPr>
        <w:spacing w:line="100" w:lineRule="atLeast"/>
        <w:ind w:left="0" w:firstLine="709"/>
        <w:jc w:val="both"/>
      </w:pPr>
      <w:r w:rsidRPr="00F34916">
        <w:rPr>
          <w:rFonts w:eastAsia="Times New Roman"/>
        </w:rPr>
        <w:t>в судебном порядке: вступившие в силу судебные акты (решения, определения и т.д.).</w:t>
      </w:r>
    </w:p>
    <w:p w:rsidR="00922171" w:rsidRPr="00F34916" w:rsidRDefault="005F0C4B" w:rsidP="00F34916">
      <w:pPr>
        <w:pStyle w:val="a3"/>
        <w:spacing w:line="100" w:lineRule="atLeast"/>
        <w:ind w:firstLine="709"/>
        <w:jc w:val="both"/>
      </w:pPr>
      <w:r w:rsidRPr="00F34916">
        <w:rPr>
          <w:rFonts w:eastAsia="Times New Roman"/>
        </w:rPr>
        <w:t>б</w:t>
      </w:r>
      <w:r w:rsidR="00922171" w:rsidRPr="00F34916">
        <w:rPr>
          <w:rFonts w:eastAsia="Times New Roman"/>
        </w:rPr>
        <w:t>) документы, подтверждающие случаи признания задолженности безнадежной к взысканию:</w:t>
      </w:r>
    </w:p>
    <w:p w:rsidR="00922171" w:rsidRPr="00F34916" w:rsidRDefault="00922171" w:rsidP="00F34916">
      <w:pPr>
        <w:pStyle w:val="a4"/>
        <w:numPr>
          <w:ilvl w:val="0"/>
          <w:numId w:val="21"/>
        </w:numPr>
        <w:spacing w:line="100" w:lineRule="atLeast"/>
        <w:ind w:left="0" w:firstLine="709"/>
        <w:jc w:val="both"/>
      </w:pPr>
      <w:proofErr w:type="gramStart"/>
      <w:r w:rsidRPr="00F34916">
        <w:rPr>
          <w:rFonts w:eastAsia="Times New Roman"/>
        </w:rPr>
        <w:t>документы, подтверждающие истечение срока исковой давности (договоры (контракты), платежные документы, товарные накладные, акты выполненных работ (оказанных услуг), универсальные передаточные документы,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p>
    <w:p w:rsidR="00922171" w:rsidRPr="00F34916" w:rsidRDefault="00922171" w:rsidP="00F34916">
      <w:pPr>
        <w:pStyle w:val="a4"/>
        <w:numPr>
          <w:ilvl w:val="0"/>
          <w:numId w:val="21"/>
        </w:numPr>
        <w:spacing w:line="100" w:lineRule="atLeast"/>
        <w:ind w:left="0" w:firstLine="709"/>
        <w:jc w:val="both"/>
      </w:pPr>
      <w:proofErr w:type="gramStart"/>
      <w:r w:rsidRPr="00F34916">
        <w:rPr>
          <w:rFonts w:eastAsia="Times New Roman"/>
        </w:rPr>
        <w:t>копия свидетельства о смерти гражданина (справка из органа ЗАГС) или копия вступившего в силу решения суда об объявлении гражданина умершим;</w:t>
      </w:r>
      <w:proofErr w:type="gramEnd"/>
    </w:p>
    <w:p w:rsidR="00922171" w:rsidRPr="00F34916" w:rsidRDefault="00922171" w:rsidP="00F34916">
      <w:pPr>
        <w:pStyle w:val="a4"/>
        <w:numPr>
          <w:ilvl w:val="0"/>
          <w:numId w:val="21"/>
        </w:numPr>
        <w:spacing w:line="100" w:lineRule="atLeast"/>
        <w:ind w:left="0" w:firstLine="709"/>
        <w:jc w:val="both"/>
      </w:pPr>
      <w:r w:rsidRPr="00F34916">
        <w:rPr>
          <w:rFonts w:eastAsia="Times New Roman"/>
        </w:rPr>
        <w:t>копия вступившего в силу судебного акта о завершении конкурсного производства или завершении реализации имущества гражданина;</w:t>
      </w:r>
    </w:p>
    <w:p w:rsidR="00922171" w:rsidRPr="00F34916" w:rsidRDefault="00922171" w:rsidP="00F34916">
      <w:pPr>
        <w:pStyle w:val="a4"/>
        <w:numPr>
          <w:ilvl w:val="0"/>
          <w:numId w:val="21"/>
        </w:numPr>
        <w:spacing w:line="100" w:lineRule="atLeast"/>
        <w:ind w:left="0" w:firstLine="709"/>
        <w:jc w:val="both"/>
      </w:pPr>
      <w:proofErr w:type="gramStart"/>
      <w:r w:rsidRPr="00F34916">
        <w:rPr>
          <w:rFonts w:eastAsia="Times New Roman"/>
        </w:rPr>
        <w:t>копия вступившего в силу судебного акта (определения арбитражного суда) о завершении конкурсного производства или завершении реализации имущества гражданина, являвшегося индивидуальным предпринимателем, а также документ (копия выписки), содержащий сведения из Единого государственного реестра индивидуальных предпринимателей (далее – ЕГРИП) о прекращении физическим лицом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922171" w:rsidRPr="00F34916" w:rsidRDefault="00922171" w:rsidP="00F34916">
      <w:pPr>
        <w:pStyle w:val="a4"/>
        <w:numPr>
          <w:ilvl w:val="0"/>
          <w:numId w:val="21"/>
        </w:numPr>
        <w:spacing w:line="100" w:lineRule="atLeast"/>
        <w:ind w:left="0" w:firstLine="709"/>
        <w:jc w:val="both"/>
      </w:pPr>
      <w:r w:rsidRPr="00F34916">
        <w:rPr>
          <w:rFonts w:eastAsia="Times New Roman"/>
        </w:rPr>
        <w:lastRenderedPageBreak/>
        <w:t>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 сведения проверяются на сайте egrul.nalog.ru;</w:t>
      </w:r>
    </w:p>
    <w:p w:rsidR="00922171" w:rsidRPr="00F34916" w:rsidRDefault="00922171" w:rsidP="00F34916">
      <w:pPr>
        <w:pStyle w:val="a4"/>
        <w:numPr>
          <w:ilvl w:val="0"/>
          <w:numId w:val="21"/>
        </w:numPr>
        <w:spacing w:line="100" w:lineRule="atLeast"/>
        <w:ind w:left="0" w:firstLine="709"/>
        <w:jc w:val="both"/>
      </w:pPr>
      <w:r w:rsidRPr="00F34916">
        <w:rPr>
          <w:rFonts w:eastAsia="Times New Roman"/>
        </w:rPr>
        <w:t>документ, содержащий сведения из ЕГРЮЛ об исключении юридического лица - плательщика платежей в бюджет из указанного реестра по решению регистрирующего органа, сведения проверяются на сайте egrul.nalog.ru;</w:t>
      </w:r>
    </w:p>
    <w:p w:rsidR="00922171" w:rsidRPr="00F34916" w:rsidRDefault="00922171" w:rsidP="00F34916">
      <w:pPr>
        <w:pStyle w:val="a4"/>
        <w:numPr>
          <w:ilvl w:val="0"/>
          <w:numId w:val="21"/>
        </w:numPr>
        <w:spacing w:line="100" w:lineRule="atLeast"/>
        <w:ind w:left="0" w:firstLine="709"/>
        <w:jc w:val="both"/>
      </w:pPr>
      <w:r w:rsidRPr="00F34916">
        <w:rPr>
          <w:rFonts w:eastAsia="Times New Roman"/>
        </w:rPr>
        <w:t>документ, содержащий сведения из ЕГРЮЛ о прекращении деятельности в связи с ликвидацией организации или об отсутствии сведений о юридическом лице в ЕГРЮЛ, сведения проверяются на сайте egrul.nalog.ru;</w:t>
      </w:r>
    </w:p>
    <w:p w:rsidR="00922171" w:rsidRPr="00F34916" w:rsidRDefault="00922171" w:rsidP="00F34916">
      <w:pPr>
        <w:pStyle w:val="a4"/>
        <w:numPr>
          <w:ilvl w:val="0"/>
          <w:numId w:val="21"/>
        </w:numPr>
        <w:spacing w:line="100" w:lineRule="atLeast"/>
        <w:ind w:left="0" w:firstLine="709"/>
        <w:jc w:val="both"/>
      </w:pPr>
      <w:r w:rsidRPr="00F34916">
        <w:rPr>
          <w:rFonts w:eastAsia="Times New Roman"/>
        </w:rPr>
        <w:t>копия постановления судебного пристава-исполнителя о прекращении исполнительного производства;</w:t>
      </w:r>
    </w:p>
    <w:p w:rsidR="00922171" w:rsidRPr="00F34916" w:rsidRDefault="00922171" w:rsidP="00F34916">
      <w:pPr>
        <w:pStyle w:val="a4"/>
        <w:numPr>
          <w:ilvl w:val="0"/>
          <w:numId w:val="21"/>
        </w:numPr>
        <w:spacing w:line="100" w:lineRule="atLeast"/>
        <w:ind w:left="0" w:firstLine="709"/>
        <w:jc w:val="both"/>
      </w:pPr>
      <w:r w:rsidRPr="00F34916">
        <w:rPr>
          <w:rFonts w:eastAsia="Times New Roman"/>
        </w:rPr>
        <w:t xml:space="preserve">копия вступившего в силу решения арбитражного суда о признании организации банкротом и копия определения арбитражного суда о завершении конкурсного производства; </w:t>
      </w:r>
    </w:p>
    <w:p w:rsidR="00922171" w:rsidRPr="00F34916" w:rsidRDefault="00922171" w:rsidP="00F34916">
      <w:pPr>
        <w:pStyle w:val="a4"/>
        <w:numPr>
          <w:ilvl w:val="0"/>
          <w:numId w:val="21"/>
        </w:numPr>
        <w:spacing w:line="100" w:lineRule="atLeast"/>
        <w:ind w:left="0" w:firstLine="709"/>
        <w:jc w:val="both"/>
      </w:pPr>
      <w:r w:rsidRPr="00F34916">
        <w:rPr>
          <w:rFonts w:eastAsia="Times New Roman"/>
        </w:rPr>
        <w:t>копия вступившего в силу решения суда об отказе в удовлетворении требований (части требований) о взыскании задолженности с должника;</w:t>
      </w:r>
    </w:p>
    <w:p w:rsidR="00922171" w:rsidRPr="00F34916" w:rsidRDefault="00922171" w:rsidP="00F34916">
      <w:pPr>
        <w:pStyle w:val="a4"/>
        <w:numPr>
          <w:ilvl w:val="0"/>
          <w:numId w:val="21"/>
        </w:numPr>
        <w:spacing w:line="100" w:lineRule="atLeast"/>
        <w:ind w:left="0" w:firstLine="709"/>
        <w:jc w:val="both"/>
      </w:pPr>
      <w:r w:rsidRPr="00F34916">
        <w:rPr>
          <w:rFonts w:eastAsia="Times New Roman"/>
        </w:rPr>
        <w:t>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922171" w:rsidRPr="00F34916" w:rsidRDefault="00922171" w:rsidP="00F34916">
      <w:pPr>
        <w:pStyle w:val="a4"/>
        <w:numPr>
          <w:ilvl w:val="0"/>
          <w:numId w:val="21"/>
        </w:numPr>
        <w:spacing w:line="100" w:lineRule="atLeast"/>
        <w:ind w:left="0" w:firstLine="709"/>
        <w:jc w:val="both"/>
      </w:pPr>
      <w:r w:rsidRPr="00F34916">
        <w:rPr>
          <w:rFonts w:eastAsia="Times New Roman"/>
        </w:rPr>
        <w:t>документ уполномоченного органа, содержащий сведения о наступлении чрезвычайных или друг</w:t>
      </w:r>
      <w:r w:rsidR="005F0C4B" w:rsidRPr="00F34916">
        <w:rPr>
          <w:rFonts w:eastAsia="Times New Roman"/>
        </w:rPr>
        <w:t>их непредвиденных обстоятельств.</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Для признания дебиторской задолженности сомнительной необходимы следующие документы, подтверждающие случаи признания задолженности сомнительной:</w:t>
      </w:r>
    </w:p>
    <w:p w:rsidR="00922171" w:rsidRPr="00F34916" w:rsidRDefault="00922171" w:rsidP="00F34916">
      <w:pPr>
        <w:pStyle w:val="a4"/>
        <w:numPr>
          <w:ilvl w:val="0"/>
          <w:numId w:val="22"/>
        </w:numPr>
        <w:spacing w:line="100" w:lineRule="atLeast"/>
        <w:ind w:left="0" w:firstLine="709"/>
        <w:jc w:val="both"/>
      </w:pPr>
      <w:r w:rsidRPr="00F34916">
        <w:t>копия договора (контракта) с контрагентом (или выписка из него);</w:t>
      </w:r>
    </w:p>
    <w:p w:rsidR="00922171" w:rsidRPr="00F34916" w:rsidRDefault="00922171" w:rsidP="00F34916">
      <w:pPr>
        <w:pStyle w:val="a4"/>
        <w:numPr>
          <w:ilvl w:val="0"/>
          <w:numId w:val="22"/>
        </w:numPr>
        <w:spacing w:line="100" w:lineRule="atLeast"/>
        <w:ind w:left="0" w:firstLine="709"/>
        <w:jc w:val="both"/>
      </w:pPr>
      <w:r w:rsidRPr="00F34916">
        <w:t xml:space="preserve">копии документов, ссылки на официальный сайт в сети Интернет, а также скриншоты страниц официального сайта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регистрации и другие основания для признания долга </w:t>
      </w:r>
      <w:proofErr w:type="gramStart"/>
      <w:r w:rsidRPr="00F34916">
        <w:t>сомнительным</w:t>
      </w:r>
      <w:proofErr w:type="gramEnd"/>
      <w:r w:rsidRPr="00F34916">
        <w:t>;</w:t>
      </w:r>
    </w:p>
    <w:p w:rsidR="00922171" w:rsidRPr="00F34916" w:rsidRDefault="00922171" w:rsidP="00F34916">
      <w:pPr>
        <w:pStyle w:val="a4"/>
        <w:numPr>
          <w:ilvl w:val="0"/>
          <w:numId w:val="22"/>
        </w:numPr>
        <w:spacing w:line="100" w:lineRule="atLeast"/>
        <w:ind w:left="0" w:firstLine="709"/>
        <w:jc w:val="both"/>
      </w:pPr>
      <w:r w:rsidRPr="00F34916">
        <w:t>документы, подтверждающие возбуждение процедуры банкротства, ликвидации, или ссылки на официальный сайт в сети Интернет с информацией о начале процедуры банкротства, ликвидации, а также скриншоты страниц официального сайта в сети Интернет;</w:t>
      </w:r>
    </w:p>
    <w:p w:rsidR="00922171" w:rsidRPr="00F34916" w:rsidRDefault="00922171" w:rsidP="00F34916">
      <w:pPr>
        <w:pStyle w:val="a4"/>
        <w:numPr>
          <w:ilvl w:val="0"/>
          <w:numId w:val="22"/>
        </w:numPr>
        <w:spacing w:line="100" w:lineRule="atLeast"/>
        <w:ind w:left="0" w:firstLine="709"/>
        <w:jc w:val="both"/>
      </w:pPr>
      <w:r w:rsidRPr="00F34916">
        <w:t>копия вступившего в силу решения суда о признании гра</w:t>
      </w:r>
      <w:r w:rsidR="005F0C4B" w:rsidRPr="00F34916">
        <w:t>жданина безвестно отсутствующим;</w:t>
      </w:r>
    </w:p>
    <w:p w:rsidR="00F310BA" w:rsidRPr="00F34916" w:rsidRDefault="00F310BA" w:rsidP="00F34916">
      <w:pPr>
        <w:pStyle w:val="a4"/>
        <w:numPr>
          <w:ilvl w:val="0"/>
          <w:numId w:val="22"/>
        </w:numPr>
        <w:spacing w:line="100" w:lineRule="atLeast"/>
        <w:ind w:left="0" w:firstLine="709"/>
        <w:jc w:val="both"/>
      </w:pPr>
      <w:r w:rsidRPr="00F34916">
        <w:rPr>
          <w:rFonts w:eastAsia="Times New Roman"/>
        </w:rPr>
        <w:t>документ, содержащий сведения из ЕГРЮЛ о ликвидации юридического лица или об отсутствии сведений о юридическом лице в ЕГРЮЛ. Сведения проверяются на сайте egrul.nalog.ru;</w:t>
      </w:r>
    </w:p>
    <w:p w:rsidR="00F310BA" w:rsidRPr="00F34916" w:rsidRDefault="00F310BA" w:rsidP="00F34916">
      <w:pPr>
        <w:pStyle w:val="a4"/>
        <w:numPr>
          <w:ilvl w:val="0"/>
          <w:numId w:val="22"/>
        </w:numPr>
        <w:spacing w:line="100" w:lineRule="atLeast"/>
        <w:ind w:left="0" w:firstLine="709"/>
        <w:jc w:val="both"/>
      </w:pPr>
      <w:r w:rsidRPr="00F34916">
        <w:rPr>
          <w:rFonts w:eastAsia="Times New Roman"/>
        </w:rPr>
        <w:t>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 Сведения проверяются на сайте egrul.nalog.ru;</w:t>
      </w:r>
    </w:p>
    <w:p w:rsidR="005F0C4B" w:rsidRPr="00F34916" w:rsidRDefault="005F0C4B" w:rsidP="00F34916">
      <w:pPr>
        <w:pStyle w:val="a4"/>
        <w:numPr>
          <w:ilvl w:val="0"/>
          <w:numId w:val="22"/>
        </w:numPr>
        <w:spacing w:line="100" w:lineRule="atLeast"/>
        <w:ind w:left="0" w:firstLine="709"/>
        <w:jc w:val="both"/>
      </w:pPr>
      <w:r w:rsidRPr="00F34916">
        <w:t>иные документы (сведения), свидетельствующие о неопределенности возможности взыскания долга.</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Для признания кредиторской задолженности невостребованной</w:t>
      </w:r>
      <w:r w:rsidR="005F0C4B" w:rsidRPr="00F34916">
        <w:rPr>
          <w:rFonts w:eastAsia="Times New Roman"/>
        </w:rPr>
        <w:t xml:space="preserve"> необходимы следующие документы,</w:t>
      </w:r>
      <w:r w:rsidRPr="00F34916">
        <w:rPr>
          <w:rFonts w:eastAsia="Times New Roman"/>
        </w:rPr>
        <w:t xml:space="preserve"> подтверждающие случаи признания кредиторской задолженности невостребованной:</w:t>
      </w:r>
    </w:p>
    <w:p w:rsidR="00F310BA" w:rsidRPr="00F34916" w:rsidRDefault="00F310BA" w:rsidP="00F34916">
      <w:pPr>
        <w:pStyle w:val="a4"/>
        <w:numPr>
          <w:ilvl w:val="0"/>
          <w:numId w:val="23"/>
        </w:numPr>
        <w:spacing w:line="100" w:lineRule="atLeast"/>
        <w:ind w:left="0" w:firstLine="709"/>
        <w:jc w:val="both"/>
      </w:pPr>
      <w:r w:rsidRPr="00F34916">
        <w:rPr>
          <w:rFonts w:eastAsia="Times New Roman"/>
        </w:rPr>
        <w:t>сведения о принятых мерах по погашению задолженности, за исключением задолженности, которая носит заявительный характер (направление платежа и его возврат кредитной организацией в связи с невозможностью зачислить средства по указанным реквизитам);</w:t>
      </w:r>
    </w:p>
    <w:p w:rsidR="00922171" w:rsidRPr="00F34916" w:rsidRDefault="00922171" w:rsidP="00F34916">
      <w:pPr>
        <w:pStyle w:val="a4"/>
        <w:numPr>
          <w:ilvl w:val="0"/>
          <w:numId w:val="23"/>
        </w:numPr>
        <w:spacing w:line="100" w:lineRule="atLeast"/>
        <w:ind w:left="0" w:firstLine="709"/>
        <w:jc w:val="both"/>
      </w:pPr>
      <w:r w:rsidRPr="00F34916">
        <w:rPr>
          <w:rFonts w:eastAsia="Times New Roman"/>
        </w:rPr>
        <w:lastRenderedPageBreak/>
        <w:t>документ, содержащий сведения из ЕГРЮЛ о ликвидации юридического лица или об отсутствии сведений о юридическом лице в ЕГРЮЛ. Сведения проверяются на сайте egrul.nalog.ru;</w:t>
      </w:r>
    </w:p>
    <w:p w:rsidR="00922171" w:rsidRPr="00F34916" w:rsidRDefault="00922171" w:rsidP="00F34916">
      <w:pPr>
        <w:pStyle w:val="a4"/>
        <w:numPr>
          <w:ilvl w:val="0"/>
          <w:numId w:val="23"/>
        </w:numPr>
        <w:spacing w:line="100" w:lineRule="atLeast"/>
        <w:ind w:left="0" w:firstLine="709"/>
        <w:jc w:val="both"/>
      </w:pPr>
      <w:r w:rsidRPr="00F34916">
        <w:rPr>
          <w:rFonts w:eastAsia="Times New Roman"/>
        </w:rPr>
        <w:t>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 Сведения проверяются на сайте egrul.nalog.ru;</w:t>
      </w:r>
    </w:p>
    <w:p w:rsidR="00922171" w:rsidRPr="00F34916" w:rsidRDefault="00922171" w:rsidP="00F34916">
      <w:pPr>
        <w:pStyle w:val="a4"/>
        <w:numPr>
          <w:ilvl w:val="0"/>
          <w:numId w:val="23"/>
        </w:numPr>
        <w:spacing w:line="100" w:lineRule="atLeast"/>
        <w:ind w:left="0" w:firstLine="709"/>
        <w:jc w:val="both"/>
      </w:pPr>
      <w:r w:rsidRPr="00F34916">
        <w:rPr>
          <w:rFonts w:eastAsia="Times New Roman"/>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922171" w:rsidRPr="00F34916" w:rsidRDefault="00922171" w:rsidP="00F34916">
      <w:pPr>
        <w:pStyle w:val="a4"/>
        <w:numPr>
          <w:ilvl w:val="0"/>
          <w:numId w:val="23"/>
        </w:numPr>
        <w:spacing w:line="100" w:lineRule="atLeast"/>
        <w:ind w:left="0" w:firstLine="709"/>
        <w:jc w:val="both"/>
      </w:pPr>
      <w:r w:rsidRPr="00F34916">
        <w:rPr>
          <w:rFonts w:eastAsia="Times New Roman"/>
        </w:rPr>
        <w:t>копия постановления судебного пристава-исполнителя о прекращении исполнительного производства;</w:t>
      </w:r>
    </w:p>
    <w:p w:rsidR="00922171" w:rsidRPr="00F34916" w:rsidRDefault="00922171" w:rsidP="00F34916">
      <w:pPr>
        <w:pStyle w:val="a4"/>
        <w:numPr>
          <w:ilvl w:val="0"/>
          <w:numId w:val="23"/>
        </w:numPr>
        <w:spacing w:line="100" w:lineRule="atLeast"/>
        <w:ind w:left="0" w:firstLine="709"/>
        <w:jc w:val="both"/>
      </w:pPr>
      <w:proofErr w:type="gramStart"/>
      <w:r w:rsidRPr="00F34916">
        <w:rPr>
          <w:rFonts w:eastAsia="Times New Roman"/>
        </w:rPr>
        <w:t>документы, подтверждающие истечение срока исковой давности (договоры (контракты), платежные документы, товарные накладные, акты выполненных работ (оказанных услуг), универсальные передаточные документы, акты инвентаризации, другие документы);</w:t>
      </w:r>
      <w:proofErr w:type="gramEnd"/>
    </w:p>
    <w:p w:rsidR="00922171" w:rsidRPr="00F34916" w:rsidRDefault="00922171" w:rsidP="00F34916">
      <w:pPr>
        <w:pStyle w:val="a4"/>
        <w:numPr>
          <w:ilvl w:val="0"/>
          <w:numId w:val="23"/>
        </w:numPr>
        <w:spacing w:line="100" w:lineRule="atLeast"/>
        <w:ind w:left="0" w:firstLine="709"/>
        <w:jc w:val="both"/>
      </w:pPr>
      <w:r w:rsidRPr="00F34916">
        <w:rPr>
          <w:rFonts w:eastAsia="Times New Roman"/>
        </w:rPr>
        <w:t>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922171" w:rsidRPr="00F34916" w:rsidRDefault="00922171" w:rsidP="00F34916">
      <w:pPr>
        <w:pStyle w:val="a4"/>
        <w:numPr>
          <w:ilvl w:val="0"/>
          <w:numId w:val="23"/>
        </w:numPr>
        <w:spacing w:line="100" w:lineRule="atLeast"/>
        <w:ind w:left="0" w:firstLine="709"/>
        <w:jc w:val="both"/>
      </w:pPr>
      <w:r w:rsidRPr="00F34916">
        <w:rPr>
          <w:rFonts w:eastAsia="Times New Roman"/>
        </w:rPr>
        <w:t>документ уполномоченного органа, содержащий сведения о наступлении чрезвычайных или других непредвиденных обстоятельств.</w:t>
      </w:r>
    </w:p>
    <w:p w:rsidR="00922171" w:rsidRPr="00F34916" w:rsidRDefault="00922171" w:rsidP="00F34916">
      <w:pPr>
        <w:pStyle w:val="a3"/>
        <w:spacing w:line="100" w:lineRule="atLeast"/>
        <w:ind w:firstLine="709"/>
        <w:jc w:val="both"/>
      </w:pPr>
    </w:p>
    <w:p w:rsidR="00922171" w:rsidRPr="00F34916" w:rsidRDefault="00922171" w:rsidP="00F34916">
      <w:pPr>
        <w:pStyle w:val="a4"/>
        <w:numPr>
          <w:ilvl w:val="0"/>
          <w:numId w:val="2"/>
        </w:numPr>
        <w:spacing w:line="100" w:lineRule="atLeast"/>
        <w:ind w:left="0" w:firstLine="709"/>
        <w:jc w:val="both"/>
      </w:pPr>
      <w:r w:rsidRPr="00F34916">
        <w:rPr>
          <w:rFonts w:eastAsia="Times New Roman"/>
          <w:b/>
        </w:rPr>
        <w:t>Порядок признания дебиторской задолженности безнадежной к взысканию или сомнительной, кредиторской задолженности – невостребованной</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Решение о признании дебиторской задолженности безнадежной к взысканию или сомнительной, кредиторской задолженности - невостребованной принимает Комиссия, персональный состав которой утверждается отдельным приказом руководителя. Комиссия принимает решение на основании результатов инвентаризации дебиторской и кредиторской задолженности – Акта о результатах инвентаризации (ф</w:t>
      </w:r>
      <w:r w:rsidR="00F310BA" w:rsidRPr="00F34916">
        <w:rPr>
          <w:rFonts w:eastAsia="Times New Roman"/>
        </w:rPr>
        <w:t xml:space="preserve">. 0504835) </w:t>
      </w:r>
      <w:r w:rsidRPr="00F34916">
        <w:rPr>
          <w:rFonts w:eastAsia="Times New Roman"/>
        </w:rPr>
        <w:t>и данных соответствующих инвентаризационных описей.</w:t>
      </w:r>
    </w:p>
    <w:p w:rsidR="002D743F" w:rsidRPr="00F34916" w:rsidRDefault="00922171" w:rsidP="00F34916">
      <w:pPr>
        <w:pStyle w:val="s1"/>
        <w:spacing w:before="0" w:after="0"/>
        <w:ind w:firstLine="709"/>
        <w:jc w:val="both"/>
        <w:rPr>
          <w:color w:val="00B050"/>
        </w:rPr>
      </w:pPr>
      <w:r w:rsidRPr="00F34916">
        <w:t xml:space="preserve">Заключение инвентаризационной комиссии, представленное в результатах инвентаризации, должно содержать информацию о </w:t>
      </w:r>
      <w:r w:rsidR="00F310BA" w:rsidRPr="00F34916">
        <w:t xml:space="preserve">выявлении обстоятельств, наступление которых свидетельствует о наличии оснований для  </w:t>
      </w:r>
      <w:r w:rsidRPr="00F34916">
        <w:t>признания дебиторской задолженности безнадежной к взысканию или сомнительной, кредиторской задолженности – невостребованной. К Акту о результатах инвентаризации должны быть приложены документы, указанные в пункте 3 настоящего Положения. Заседание Комиссии проводится на следующий рабочий день после поступления результатов инвен</w:t>
      </w:r>
      <w:r w:rsidR="002D743F" w:rsidRPr="00F34916">
        <w:t xml:space="preserve">таризации </w:t>
      </w:r>
      <w:r w:rsidR="00316712" w:rsidRPr="00F34916">
        <w:t>председателю Комиссии.</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 xml:space="preserve">Деятельностью Комиссии руководит председатель Комиссии, который председательствует на заседаниях, утверждает повестку очередного заседания, осуществляет общий </w:t>
      </w:r>
      <w:proofErr w:type="gramStart"/>
      <w:r w:rsidRPr="00F34916">
        <w:rPr>
          <w:rFonts w:eastAsia="Times New Roman"/>
        </w:rPr>
        <w:t>контроль за</w:t>
      </w:r>
      <w:proofErr w:type="gramEnd"/>
      <w:r w:rsidRPr="00F34916">
        <w:rPr>
          <w:rFonts w:eastAsia="Times New Roman"/>
        </w:rPr>
        <w:t xml:space="preserve"> реализацией принятых Комиссией решений. В случае его отсутствия, обязанности председателя исполняет лицо, его замещающее. Оформление протокола заседания Комиссии, документов, издаваемых Комиссией, осуществляет секретарь Комиссии.</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 xml:space="preserve">Комиссия может признать дебиторскую задолженность безнадежной к взысканию или сомнительной, кредиторскую задолженность - невостребованной или отказывает в признании. Для этого комиссия проводит анализ документов, указанных в пункте 3 настоящего Положения, и устанавливает факт возникновения обстоятельств </w:t>
      </w:r>
      <w:r w:rsidR="002D743F" w:rsidRPr="00F34916">
        <w:rPr>
          <w:rFonts w:eastAsia="Times New Roman"/>
        </w:rPr>
        <w:t xml:space="preserve">(оснований) </w:t>
      </w:r>
      <w:r w:rsidRPr="00F34916">
        <w:rPr>
          <w:rFonts w:eastAsia="Times New Roman"/>
        </w:rPr>
        <w:t xml:space="preserve">для признания дебиторской задолженности безнадежной к взысканию или сомнительной, кредиторской задолженности </w:t>
      </w:r>
      <w:r w:rsidR="002D743F" w:rsidRPr="00F34916">
        <w:rPr>
          <w:rFonts w:eastAsia="Times New Roman"/>
        </w:rPr>
        <w:t>–</w:t>
      </w:r>
      <w:r w:rsidRPr="00F34916">
        <w:rPr>
          <w:rFonts w:eastAsia="Times New Roman"/>
        </w:rPr>
        <w:t xml:space="preserve"> невостребованной</w:t>
      </w:r>
      <w:r w:rsidR="002D743F" w:rsidRPr="00F34916">
        <w:rPr>
          <w:rFonts w:eastAsia="Times New Roman"/>
        </w:rPr>
        <w:t xml:space="preserve"> согласно пункту 2 настоящего Положения.</w:t>
      </w:r>
      <w:r w:rsidRPr="00F34916">
        <w:rPr>
          <w:rFonts w:eastAsia="Times New Roman"/>
        </w:rPr>
        <w:t xml:space="preserve"> </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 xml:space="preserve">Комиссия признает дебиторскую задолженность безнадежной к взысканию или сомнительной, если отсутствуют основания для возобновления процедуры взыскания </w:t>
      </w:r>
      <w:r w:rsidRPr="00F34916">
        <w:rPr>
          <w:rFonts w:eastAsia="Times New Roman"/>
        </w:rPr>
        <w:lastRenderedPageBreak/>
        <w:t xml:space="preserve">задолженности или имеются основания для возобновления процедуры взыскания задолженности, предусмотренные законодательством Российской Федерации соответственно. При наличии оснований для возобновления процедуры взыскания дебиторской задолженности указывается дата </w:t>
      </w:r>
      <w:proofErr w:type="gramStart"/>
      <w:r w:rsidRPr="00F34916">
        <w:rPr>
          <w:rFonts w:eastAsia="Times New Roman"/>
        </w:rPr>
        <w:t>окончания срока возможного возобновления процедуры взыскания</w:t>
      </w:r>
      <w:proofErr w:type="gramEnd"/>
      <w:r w:rsidRPr="00F34916">
        <w:rPr>
          <w:rFonts w:eastAsia="Times New Roman"/>
        </w:rPr>
        <w:t xml:space="preserve">. </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 xml:space="preserve">Комиссия на заседании рассматривает также представленные инвентаризационной комиссией </w:t>
      </w:r>
      <w:r w:rsidR="002D743F" w:rsidRPr="00F34916">
        <w:rPr>
          <w:rFonts w:eastAsia="Times New Roman"/>
        </w:rPr>
        <w:t xml:space="preserve">основания для </w:t>
      </w:r>
      <w:r w:rsidRPr="00F34916">
        <w:rPr>
          <w:rFonts w:eastAsia="Times New Roman"/>
        </w:rPr>
        <w:t>восстановления сомнительной задолженности на балансовых счетах по следующим обстоятельствам:</w:t>
      </w:r>
    </w:p>
    <w:p w:rsidR="00922171" w:rsidRPr="00F34916" w:rsidRDefault="00922171" w:rsidP="00F34916">
      <w:pPr>
        <w:pStyle w:val="a4"/>
        <w:numPr>
          <w:ilvl w:val="0"/>
          <w:numId w:val="24"/>
        </w:numPr>
        <w:spacing w:line="100" w:lineRule="atLeast"/>
        <w:ind w:left="0" w:firstLine="709"/>
        <w:jc w:val="both"/>
      </w:pPr>
      <w:r w:rsidRPr="00F34916">
        <w:rPr>
          <w:rFonts w:eastAsia="Times New Roman"/>
        </w:rPr>
        <w:t>изменение имущественного положения должника;</w:t>
      </w:r>
    </w:p>
    <w:p w:rsidR="00922171" w:rsidRPr="00F34916" w:rsidRDefault="00922171" w:rsidP="00F34916">
      <w:pPr>
        <w:pStyle w:val="a4"/>
        <w:numPr>
          <w:ilvl w:val="0"/>
          <w:numId w:val="24"/>
        </w:numPr>
        <w:spacing w:line="100" w:lineRule="atLeast"/>
        <w:ind w:left="0" w:firstLine="709"/>
        <w:jc w:val="both"/>
      </w:pPr>
      <w:r w:rsidRPr="00F34916">
        <w:rPr>
          <w:rFonts w:eastAsia="Times New Roman"/>
        </w:rPr>
        <w:t>поступление денежных сре</w:t>
      </w:r>
      <w:proofErr w:type="gramStart"/>
      <w:r w:rsidRPr="00F34916">
        <w:rPr>
          <w:rFonts w:eastAsia="Times New Roman"/>
        </w:rPr>
        <w:t>дств в сч</w:t>
      </w:r>
      <w:proofErr w:type="gramEnd"/>
      <w:r w:rsidRPr="00F34916">
        <w:rPr>
          <w:rFonts w:eastAsia="Times New Roman"/>
        </w:rPr>
        <w:t>ет погашения задолженности, которая ранее была признана сомнительной;</w:t>
      </w:r>
    </w:p>
    <w:p w:rsidR="002D743F" w:rsidRPr="00F34916" w:rsidRDefault="00922171" w:rsidP="00F34916">
      <w:pPr>
        <w:pStyle w:val="a4"/>
        <w:numPr>
          <w:ilvl w:val="0"/>
          <w:numId w:val="24"/>
        </w:numPr>
        <w:spacing w:line="100" w:lineRule="atLeast"/>
        <w:ind w:left="0" w:firstLine="709"/>
        <w:jc w:val="both"/>
      </w:pPr>
      <w:r w:rsidRPr="00F34916">
        <w:rPr>
          <w:rFonts w:eastAsia="Times New Roman"/>
        </w:rPr>
        <w:t>отмена решения суда о признании гражданина безвестно отсутствующим</w:t>
      </w:r>
      <w:r w:rsidR="002D743F" w:rsidRPr="00F34916">
        <w:rPr>
          <w:rFonts w:eastAsia="Times New Roman"/>
        </w:rPr>
        <w:t>;</w:t>
      </w:r>
    </w:p>
    <w:p w:rsidR="00922171" w:rsidRPr="00F34916" w:rsidRDefault="002D743F" w:rsidP="00F34916">
      <w:pPr>
        <w:pStyle w:val="a4"/>
        <w:numPr>
          <w:ilvl w:val="0"/>
          <w:numId w:val="24"/>
        </w:numPr>
        <w:spacing w:line="100" w:lineRule="atLeast"/>
        <w:ind w:left="0" w:firstLine="709"/>
        <w:jc w:val="both"/>
      </w:pPr>
      <w:r w:rsidRPr="00F34916">
        <w:rPr>
          <w:rFonts w:eastAsia="Times New Roman"/>
        </w:rPr>
        <w:t>наступление иных обстоятельств, позволяющих возобновить процедуру взыскания</w:t>
      </w:r>
      <w:r w:rsidR="00922171" w:rsidRPr="00F34916">
        <w:rPr>
          <w:rFonts w:eastAsia="Times New Roman"/>
        </w:rPr>
        <w:t>.</w:t>
      </w:r>
    </w:p>
    <w:p w:rsidR="00922171" w:rsidRPr="00F34916" w:rsidRDefault="00922171" w:rsidP="00F34916">
      <w:pPr>
        <w:pStyle w:val="a3"/>
        <w:spacing w:line="100" w:lineRule="atLeast"/>
        <w:ind w:firstLine="709"/>
        <w:jc w:val="both"/>
        <w:rPr>
          <w:rFonts w:eastAsia="Times New Roman"/>
        </w:rPr>
      </w:pPr>
      <w:r w:rsidRPr="00F34916">
        <w:rPr>
          <w:rFonts w:eastAsia="Times New Roman"/>
        </w:rPr>
        <w:t xml:space="preserve">Комиссия на заседании рассматривает также представленные инвентаризационной комиссией случаи восстановления кредиторской задолженности на балансовых счетах с забалансового счета 20 «Задолженность, невостребованная кредиторами» в случае, если кредитор предъявил требование в отношении этой задолженности. </w:t>
      </w:r>
    </w:p>
    <w:p w:rsidR="000220E8" w:rsidRPr="00F34916" w:rsidRDefault="00F34916" w:rsidP="00F34916">
      <w:pPr>
        <w:pStyle w:val="a3"/>
        <w:numPr>
          <w:ilvl w:val="1"/>
          <w:numId w:val="2"/>
        </w:numPr>
        <w:ind w:left="0" w:firstLine="709"/>
        <w:jc w:val="both"/>
      </w:pPr>
      <w:r w:rsidRPr="00F34916">
        <w:t>Результаты заседания</w:t>
      </w:r>
      <w:r w:rsidR="000220E8" w:rsidRPr="00F34916">
        <w:t xml:space="preserve"> Комиссии оформля</w:t>
      </w:r>
      <w:r w:rsidRPr="00F34916">
        <w:t>ю</w:t>
      </w:r>
      <w:r w:rsidR="000220E8" w:rsidRPr="00F34916">
        <w:t>тся путем подписания следующих документов, которые готовит секретарь Комиссии:</w:t>
      </w:r>
    </w:p>
    <w:p w:rsidR="000220E8" w:rsidRPr="00F34916" w:rsidRDefault="000220E8" w:rsidP="00F34916">
      <w:pPr>
        <w:pStyle w:val="a3"/>
        <w:ind w:firstLine="709"/>
        <w:jc w:val="both"/>
      </w:pPr>
      <w:r w:rsidRPr="00F34916">
        <w:t>- протокол заседания Комиссии;</w:t>
      </w:r>
    </w:p>
    <w:p w:rsidR="000220E8" w:rsidRPr="00F34916" w:rsidRDefault="000220E8" w:rsidP="00F34916">
      <w:pPr>
        <w:suppressAutoHyphens/>
        <w:spacing w:after="0" w:line="240" w:lineRule="auto"/>
        <w:ind w:firstLine="709"/>
        <w:jc w:val="both"/>
        <w:textAlignment w:val="baseline"/>
        <w:rPr>
          <w:rFonts w:ascii="Times New Roman" w:hAnsi="Times New Roman"/>
          <w:sz w:val="24"/>
          <w:szCs w:val="24"/>
        </w:rPr>
      </w:pPr>
      <w:r w:rsidRPr="00F34916">
        <w:rPr>
          <w:rFonts w:ascii="Times New Roman" w:hAnsi="Times New Roman"/>
          <w:sz w:val="24"/>
          <w:szCs w:val="24"/>
        </w:rPr>
        <w:t xml:space="preserve">- Акт о признании безнадежной к взысканию задолженности по доходам (ф. 0510436); </w:t>
      </w:r>
    </w:p>
    <w:p w:rsidR="000220E8" w:rsidRPr="00F34916" w:rsidRDefault="000220E8" w:rsidP="00F34916">
      <w:pPr>
        <w:suppressAutoHyphens/>
        <w:spacing w:after="0" w:line="240" w:lineRule="auto"/>
        <w:ind w:firstLine="709"/>
        <w:jc w:val="both"/>
        <w:textAlignment w:val="baseline"/>
        <w:rPr>
          <w:rFonts w:ascii="Times New Roman" w:hAnsi="Times New Roman"/>
          <w:sz w:val="24"/>
          <w:szCs w:val="24"/>
        </w:rPr>
      </w:pPr>
      <w:r w:rsidRPr="00F34916">
        <w:rPr>
          <w:rFonts w:ascii="Times New Roman" w:hAnsi="Times New Roman"/>
          <w:sz w:val="24"/>
          <w:szCs w:val="24"/>
        </w:rPr>
        <w:t>- Решение о признании (восстановлении) сомнительной задолженности по доходам (ф. 0510445);</w:t>
      </w:r>
    </w:p>
    <w:p w:rsidR="000220E8" w:rsidRPr="00F34916" w:rsidRDefault="000220E8" w:rsidP="00F34916">
      <w:pPr>
        <w:suppressAutoHyphens/>
        <w:spacing w:after="0" w:line="240" w:lineRule="auto"/>
        <w:ind w:firstLine="709"/>
        <w:jc w:val="both"/>
        <w:textAlignment w:val="baseline"/>
        <w:rPr>
          <w:rFonts w:ascii="Times New Roman" w:hAnsi="Times New Roman"/>
          <w:sz w:val="24"/>
          <w:szCs w:val="24"/>
        </w:rPr>
      </w:pPr>
      <w:r w:rsidRPr="00F34916">
        <w:rPr>
          <w:rFonts w:ascii="Times New Roman" w:hAnsi="Times New Roman"/>
          <w:sz w:val="24"/>
          <w:szCs w:val="24"/>
        </w:rPr>
        <w:t>- Решение о списании задолженности, невостребованной кредиторами со счета _____ (ф. 0510437);</w:t>
      </w:r>
    </w:p>
    <w:p w:rsidR="000220E8" w:rsidRPr="00F34916" w:rsidRDefault="000220E8" w:rsidP="00F34916">
      <w:pPr>
        <w:pStyle w:val="s1"/>
        <w:spacing w:before="0" w:after="0" w:line="240" w:lineRule="auto"/>
        <w:ind w:firstLine="709"/>
        <w:jc w:val="both"/>
        <w:rPr>
          <w:color w:val="000000" w:themeColor="text1"/>
        </w:rPr>
      </w:pPr>
      <w:r w:rsidRPr="00F34916">
        <w:rPr>
          <w:color w:val="000000" w:themeColor="text1"/>
        </w:rPr>
        <w:t>- Решение о восстановлении кредиторской задолженности (ф. 0510446).</w:t>
      </w:r>
    </w:p>
    <w:p w:rsidR="00316712" w:rsidRPr="00F34916" w:rsidRDefault="00316712" w:rsidP="00F34916">
      <w:pPr>
        <w:pStyle w:val="s1"/>
        <w:numPr>
          <w:ilvl w:val="1"/>
          <w:numId w:val="2"/>
        </w:numPr>
        <w:spacing w:before="0" w:after="0"/>
        <w:ind w:left="0" w:firstLine="709"/>
        <w:jc w:val="both"/>
        <w:rPr>
          <w:color w:val="000000" w:themeColor="text1"/>
        </w:rPr>
      </w:pPr>
      <w:r w:rsidRPr="00F34916">
        <w:rPr>
          <w:color w:val="000000" w:themeColor="text1"/>
        </w:rPr>
        <w:t>Соответствующие решения формируются секретарем Комиссии по поступлению и выбытию активов Учреждения не позднее рабочего дня, следующего за днем утверждения Акта о результатах инвентаризации (ф. 05</w:t>
      </w:r>
      <w:r w:rsidR="002105E8">
        <w:rPr>
          <w:color w:val="000000" w:themeColor="text1"/>
        </w:rPr>
        <w:t>1</w:t>
      </w:r>
      <w:r w:rsidRPr="00F34916">
        <w:rPr>
          <w:color w:val="000000" w:themeColor="text1"/>
        </w:rPr>
        <w:t>04</w:t>
      </w:r>
      <w:r w:rsidR="002105E8">
        <w:rPr>
          <w:color w:val="000000" w:themeColor="text1"/>
        </w:rPr>
        <w:t>63</w:t>
      </w:r>
      <w:r w:rsidRPr="00F34916">
        <w:rPr>
          <w:color w:val="000000" w:themeColor="text1"/>
        </w:rPr>
        <w:t xml:space="preserve">). </w:t>
      </w:r>
    </w:p>
    <w:p w:rsidR="00922171" w:rsidRPr="00F34916" w:rsidRDefault="00922171" w:rsidP="00F34916">
      <w:pPr>
        <w:pStyle w:val="a4"/>
        <w:numPr>
          <w:ilvl w:val="1"/>
          <w:numId w:val="2"/>
        </w:numPr>
        <w:spacing w:line="100" w:lineRule="atLeast"/>
        <w:ind w:left="0" w:firstLine="709"/>
        <w:jc w:val="both"/>
        <w:rPr>
          <w:color w:val="000000" w:themeColor="text1"/>
        </w:rPr>
      </w:pPr>
      <w:r w:rsidRPr="00F34916">
        <w:rPr>
          <w:rFonts w:eastAsia="Times New Roman"/>
          <w:color w:val="000000" w:themeColor="text1"/>
        </w:rPr>
        <w:t xml:space="preserve">Комиссия подписывает </w:t>
      </w:r>
      <w:r w:rsidR="00316712" w:rsidRPr="00F34916">
        <w:rPr>
          <w:rFonts w:eastAsia="Times New Roman"/>
          <w:color w:val="000000" w:themeColor="text1"/>
        </w:rPr>
        <w:t>протокол заседания Комиссии, а также соответствующие</w:t>
      </w:r>
      <w:r w:rsidR="000220E8" w:rsidRPr="00F34916">
        <w:rPr>
          <w:rFonts w:eastAsia="Times New Roman"/>
          <w:color w:val="000000" w:themeColor="text1"/>
        </w:rPr>
        <w:t xml:space="preserve"> решения</w:t>
      </w:r>
      <w:r w:rsidRPr="00F34916">
        <w:rPr>
          <w:rFonts w:eastAsia="Times New Roman"/>
          <w:color w:val="000000" w:themeColor="text1"/>
        </w:rPr>
        <w:t xml:space="preserve"> в течение </w:t>
      </w:r>
      <w:r w:rsidR="00F34916" w:rsidRPr="00F34916">
        <w:rPr>
          <w:rFonts w:eastAsia="Times New Roman"/>
          <w:color w:val="000000" w:themeColor="text1"/>
        </w:rPr>
        <w:t>3 (трех)</w:t>
      </w:r>
      <w:r w:rsidRPr="00F34916">
        <w:rPr>
          <w:rFonts w:eastAsia="Times New Roman"/>
          <w:color w:val="000000" w:themeColor="text1"/>
        </w:rPr>
        <w:t xml:space="preserve"> рабоч</w:t>
      </w:r>
      <w:r w:rsidR="00F34916" w:rsidRPr="00F34916">
        <w:rPr>
          <w:rFonts w:eastAsia="Times New Roman"/>
          <w:color w:val="000000" w:themeColor="text1"/>
        </w:rPr>
        <w:t>их</w:t>
      </w:r>
      <w:r w:rsidRPr="00F34916">
        <w:rPr>
          <w:rFonts w:eastAsia="Times New Roman"/>
          <w:color w:val="000000" w:themeColor="text1"/>
        </w:rPr>
        <w:t xml:space="preserve"> дн</w:t>
      </w:r>
      <w:r w:rsidR="00F34916" w:rsidRPr="00F34916">
        <w:rPr>
          <w:rFonts w:eastAsia="Times New Roman"/>
          <w:color w:val="000000" w:themeColor="text1"/>
        </w:rPr>
        <w:t>ей</w:t>
      </w:r>
      <w:r w:rsidRPr="00F34916">
        <w:rPr>
          <w:rFonts w:eastAsia="Times New Roman"/>
          <w:color w:val="000000" w:themeColor="text1"/>
        </w:rPr>
        <w:t xml:space="preserve"> </w:t>
      </w:r>
      <w:proofErr w:type="gramStart"/>
      <w:r w:rsidRPr="00F34916">
        <w:rPr>
          <w:rFonts w:eastAsia="Times New Roman"/>
          <w:color w:val="000000" w:themeColor="text1"/>
        </w:rPr>
        <w:t xml:space="preserve">с даты </w:t>
      </w:r>
      <w:r w:rsidR="000220E8" w:rsidRPr="00F34916">
        <w:rPr>
          <w:rFonts w:eastAsia="Times New Roman"/>
          <w:color w:val="000000" w:themeColor="text1"/>
        </w:rPr>
        <w:t>формирования</w:t>
      </w:r>
      <w:proofErr w:type="gramEnd"/>
      <w:r w:rsidR="000220E8" w:rsidRPr="00F34916">
        <w:rPr>
          <w:rFonts w:eastAsia="Times New Roman"/>
          <w:color w:val="000000" w:themeColor="text1"/>
        </w:rPr>
        <w:t xml:space="preserve"> </w:t>
      </w:r>
      <w:r w:rsidR="00F34916" w:rsidRPr="00F34916">
        <w:rPr>
          <w:rFonts w:eastAsia="Times New Roman"/>
          <w:color w:val="000000" w:themeColor="text1"/>
        </w:rPr>
        <w:t>документов, указанных в п. 4.6 настоящего Положения.</w:t>
      </w:r>
    </w:p>
    <w:p w:rsidR="00922171" w:rsidRPr="00F34916" w:rsidRDefault="00922171" w:rsidP="00F34916">
      <w:pPr>
        <w:pStyle w:val="a4"/>
        <w:numPr>
          <w:ilvl w:val="1"/>
          <w:numId w:val="2"/>
        </w:numPr>
        <w:spacing w:line="100" w:lineRule="atLeast"/>
        <w:ind w:left="0" w:firstLine="709"/>
        <w:jc w:val="both"/>
      </w:pPr>
      <w:r w:rsidRPr="00F34916">
        <w:rPr>
          <w:rFonts w:eastAsia="Times New Roman"/>
        </w:rPr>
        <w:t>Секретарь Комиссии после подписания членами Комиссии документов, перечисленных в п.</w:t>
      </w:r>
      <w:r w:rsidR="00F34916" w:rsidRPr="00F34916">
        <w:rPr>
          <w:rFonts w:eastAsia="Times New Roman"/>
        </w:rPr>
        <w:t xml:space="preserve"> 4.6</w:t>
      </w:r>
      <w:r w:rsidRPr="00F34916">
        <w:rPr>
          <w:rFonts w:eastAsia="Times New Roman"/>
        </w:rPr>
        <w:t xml:space="preserve"> настоящего Положения</w:t>
      </w:r>
      <w:r w:rsidR="00F34916" w:rsidRPr="00F34916">
        <w:rPr>
          <w:rFonts w:eastAsia="Times New Roman"/>
        </w:rPr>
        <w:t xml:space="preserve"> (за исключением протокола заседания Комиссии)</w:t>
      </w:r>
      <w:r w:rsidRPr="00F34916">
        <w:rPr>
          <w:rFonts w:eastAsia="Times New Roman"/>
        </w:rPr>
        <w:t>, передает их на утверждение руководителю</w:t>
      </w:r>
      <w:r w:rsidR="00F34916" w:rsidRPr="00F34916">
        <w:rPr>
          <w:rFonts w:eastAsia="Times New Roman"/>
        </w:rPr>
        <w:t xml:space="preserve"> Учреждения</w:t>
      </w:r>
      <w:r w:rsidRPr="00F34916">
        <w:rPr>
          <w:rFonts w:eastAsia="Times New Roman"/>
        </w:rPr>
        <w:t xml:space="preserve"> (иному уполномоченному им лицу).</w:t>
      </w:r>
    </w:p>
    <w:p w:rsidR="00F34916" w:rsidRPr="00F34916" w:rsidRDefault="00F34916" w:rsidP="00F34916">
      <w:pPr>
        <w:pStyle w:val="a4"/>
        <w:numPr>
          <w:ilvl w:val="1"/>
          <w:numId w:val="2"/>
        </w:numPr>
        <w:spacing w:line="100" w:lineRule="atLeast"/>
        <w:ind w:left="0" w:firstLine="709"/>
        <w:jc w:val="both"/>
      </w:pPr>
      <w:r w:rsidRPr="00F34916">
        <w:rPr>
          <w:rFonts w:eastAsia="Times New Roman"/>
        </w:rPr>
        <w:t xml:space="preserve">Не позднее </w:t>
      </w:r>
      <w:r w:rsidRPr="00F34916">
        <w:rPr>
          <w:color w:val="000000" w:themeColor="text1"/>
        </w:rPr>
        <w:t>рабочего дня, следующего за днем утверждения руководителем Учреждения документов,</w:t>
      </w:r>
      <w:r w:rsidRPr="00F34916">
        <w:rPr>
          <w:rFonts w:eastAsia="Times New Roman"/>
        </w:rPr>
        <w:t xml:space="preserve"> перечисленных в п. 4.6 настоящего Положения (за исключением протокола заседания Комиссии), секретарь Комиссии представляет документы в Бухгалтерию в случае их формирования на бумажном носителе.</w:t>
      </w:r>
    </w:p>
    <w:p w:rsidR="00922171" w:rsidRDefault="00922171" w:rsidP="00922171">
      <w:pPr>
        <w:pStyle w:val="a4"/>
        <w:spacing w:line="100" w:lineRule="atLeast"/>
        <w:ind w:left="709"/>
        <w:jc w:val="both"/>
      </w:pPr>
    </w:p>
    <w:p w:rsidR="0045397A" w:rsidRDefault="0045397A"/>
    <w:sectPr w:rsidR="0045397A" w:rsidSect="00922171">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1429" w:hanging="360"/>
      </w:pPr>
      <w:rPr>
        <w:rFonts w:ascii="Symbol" w:hAnsi="Symbol" w:cs="Symbol"/>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1">
    <w:nsid w:val="00000002"/>
    <w:multiLevelType w:val="multilevel"/>
    <w:tmpl w:val="00000002"/>
    <w:lvl w:ilvl="0">
      <w:start w:val="1"/>
      <w:numFmt w:val="decimal"/>
      <w:lvlText w:val="%1."/>
      <w:lvlJc w:val="left"/>
      <w:pPr>
        <w:ind w:left="1069" w:hanging="360"/>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
    <w:nsid w:val="00000003"/>
    <w:multiLevelType w:val="multilevel"/>
    <w:tmpl w:val="00000003"/>
    <w:lvl w:ilvl="0">
      <w:start w:val="1"/>
      <w:numFmt w:val="bullet"/>
      <w:lvlText w:val=""/>
      <w:lvlJc w:val="left"/>
      <w:pPr>
        <w:ind w:left="1429" w:hanging="360"/>
      </w:pPr>
      <w:rPr>
        <w:rFonts w:ascii="Symbol" w:hAnsi="Symbol" w:cs="Symbol"/>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3">
    <w:nsid w:val="00000004"/>
    <w:multiLevelType w:val="multilevel"/>
    <w:tmpl w:val="00000004"/>
    <w:lvl w:ilvl="0">
      <w:start w:val="1"/>
      <w:numFmt w:val="bullet"/>
      <w:lvlText w:val=""/>
      <w:lvlJc w:val="left"/>
      <w:pPr>
        <w:ind w:left="1430" w:hanging="360"/>
      </w:pPr>
      <w:rPr>
        <w:rFonts w:ascii="Symbol" w:hAnsi="Symbol" w:cs="Symbol"/>
      </w:rPr>
    </w:lvl>
    <w:lvl w:ilvl="1">
      <w:start w:val="1"/>
      <w:numFmt w:val="bullet"/>
      <w:lvlText w:val="o"/>
      <w:lvlJc w:val="left"/>
      <w:pPr>
        <w:ind w:left="2150" w:hanging="360"/>
      </w:pPr>
      <w:rPr>
        <w:rFonts w:ascii="Times New Roman" w:eastAsia="Times New Roman" w:hAnsi="Times New Roman" w:cs="Times New Roman"/>
      </w:rPr>
    </w:lvl>
    <w:lvl w:ilvl="2">
      <w:start w:val="1"/>
      <w:numFmt w:val="bullet"/>
      <w:lvlText w:val=""/>
      <w:lvlJc w:val="left"/>
      <w:pPr>
        <w:ind w:left="2870" w:hanging="360"/>
      </w:pPr>
      <w:rPr>
        <w:rFonts w:ascii="Times New Roman" w:hAnsi="Times New Roman" w:cs="Times New Roman"/>
      </w:rPr>
    </w:lvl>
    <w:lvl w:ilvl="3">
      <w:start w:val="1"/>
      <w:numFmt w:val="bullet"/>
      <w:lvlText w:val=""/>
      <w:lvlJc w:val="left"/>
      <w:pPr>
        <w:ind w:left="3590" w:hanging="360"/>
      </w:pPr>
      <w:rPr>
        <w:rFonts w:ascii="Symbol" w:hAnsi="Symbol" w:cs="Symbol"/>
      </w:rPr>
    </w:lvl>
    <w:lvl w:ilvl="4">
      <w:start w:val="1"/>
      <w:numFmt w:val="bullet"/>
      <w:lvlText w:val="o"/>
      <w:lvlJc w:val="left"/>
      <w:pPr>
        <w:ind w:left="4310" w:hanging="360"/>
      </w:pPr>
      <w:rPr>
        <w:rFonts w:ascii="Times New Roman" w:eastAsia="Times New Roman" w:hAnsi="Times New Roman" w:cs="Times New Roman"/>
      </w:rPr>
    </w:lvl>
    <w:lvl w:ilvl="5">
      <w:start w:val="1"/>
      <w:numFmt w:val="bullet"/>
      <w:lvlText w:val=""/>
      <w:lvlJc w:val="left"/>
      <w:pPr>
        <w:ind w:left="5030" w:hanging="360"/>
      </w:pPr>
      <w:rPr>
        <w:rFonts w:ascii="Times New Roman" w:hAnsi="Times New Roman" w:cs="Times New Roman"/>
      </w:rPr>
    </w:lvl>
    <w:lvl w:ilvl="6">
      <w:start w:val="1"/>
      <w:numFmt w:val="bullet"/>
      <w:lvlText w:val=""/>
      <w:lvlJc w:val="left"/>
      <w:pPr>
        <w:ind w:left="5750" w:hanging="360"/>
      </w:pPr>
      <w:rPr>
        <w:rFonts w:ascii="Symbol" w:hAnsi="Symbol" w:cs="Symbol"/>
      </w:rPr>
    </w:lvl>
    <w:lvl w:ilvl="7">
      <w:start w:val="1"/>
      <w:numFmt w:val="bullet"/>
      <w:lvlText w:val="o"/>
      <w:lvlJc w:val="left"/>
      <w:pPr>
        <w:ind w:left="6470" w:hanging="360"/>
      </w:pPr>
      <w:rPr>
        <w:rFonts w:ascii="Times New Roman" w:eastAsia="Times New Roman" w:hAnsi="Times New Roman" w:cs="Times New Roman"/>
      </w:rPr>
    </w:lvl>
    <w:lvl w:ilvl="8">
      <w:start w:val="1"/>
      <w:numFmt w:val="bullet"/>
      <w:lvlText w:val=""/>
      <w:lvlJc w:val="left"/>
      <w:pPr>
        <w:ind w:left="7190" w:hanging="360"/>
      </w:pPr>
      <w:rPr>
        <w:rFonts w:ascii="Times New Roman" w:hAnsi="Times New Roman" w:cs="Times New Roman"/>
      </w:rPr>
    </w:lvl>
  </w:abstractNum>
  <w:abstractNum w:abstractNumId="4">
    <w:nsid w:val="00000005"/>
    <w:multiLevelType w:val="multilevel"/>
    <w:tmpl w:val="00000005"/>
    <w:lvl w:ilvl="0">
      <w:start w:val="1"/>
      <w:numFmt w:val="bullet"/>
      <w:lvlText w:val=""/>
      <w:lvlJc w:val="left"/>
      <w:pPr>
        <w:ind w:left="1429" w:hanging="360"/>
      </w:pPr>
      <w:rPr>
        <w:rFonts w:ascii="Symbol" w:hAnsi="Symbol" w:cs="Symbol"/>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5">
    <w:nsid w:val="00000006"/>
    <w:multiLevelType w:val="multilevel"/>
    <w:tmpl w:val="00000006"/>
    <w:lvl w:ilvl="0">
      <w:start w:val="1"/>
      <w:numFmt w:val="bullet"/>
      <w:lvlText w:val=""/>
      <w:lvlJc w:val="left"/>
      <w:pPr>
        <w:ind w:left="1429" w:hanging="360"/>
      </w:pPr>
      <w:rPr>
        <w:rFonts w:ascii="Symbol" w:hAnsi="Symbol" w:cs="Symbol"/>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6">
    <w:nsid w:val="00000007"/>
    <w:multiLevelType w:val="multilevel"/>
    <w:tmpl w:val="00000007"/>
    <w:lvl w:ilvl="0">
      <w:start w:val="1"/>
      <w:numFmt w:val="bullet"/>
      <w:lvlText w:val=""/>
      <w:lvlJc w:val="left"/>
      <w:pPr>
        <w:ind w:left="1429" w:hanging="360"/>
      </w:pPr>
      <w:rPr>
        <w:rFonts w:ascii="Symbol" w:hAnsi="Symbol" w:cs="Symbol"/>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7">
    <w:nsid w:val="00000008"/>
    <w:multiLevelType w:val="multilevel"/>
    <w:tmpl w:val="00000008"/>
    <w:lvl w:ilvl="0">
      <w:start w:val="1"/>
      <w:numFmt w:val="bullet"/>
      <w:lvlText w:val=""/>
      <w:lvlJc w:val="left"/>
      <w:pPr>
        <w:ind w:left="1429" w:hanging="360"/>
      </w:pPr>
      <w:rPr>
        <w:rFonts w:ascii="Symbol" w:hAnsi="Symbol" w:cs="Symbol"/>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8">
    <w:nsid w:val="00000009"/>
    <w:multiLevelType w:val="multilevel"/>
    <w:tmpl w:val="00000009"/>
    <w:lvl w:ilvl="0">
      <w:start w:val="1"/>
      <w:numFmt w:val="bullet"/>
      <w:lvlText w:val=""/>
      <w:lvlJc w:val="left"/>
      <w:pPr>
        <w:ind w:left="1429" w:hanging="360"/>
      </w:pPr>
      <w:rPr>
        <w:rFonts w:ascii="Symbol" w:hAnsi="Symbol" w:cs="Symbol"/>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9">
    <w:nsid w:val="0000000A"/>
    <w:multiLevelType w:val="multilevel"/>
    <w:tmpl w:val="0000000A"/>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0">
    <w:nsid w:val="01FC4865"/>
    <w:multiLevelType w:val="multilevel"/>
    <w:tmpl w:val="FD9862F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11">
    <w:nsid w:val="05A839F7"/>
    <w:multiLevelType w:val="hybridMultilevel"/>
    <w:tmpl w:val="EE66825E"/>
    <w:lvl w:ilvl="0" w:tplc="DCB47B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86242D"/>
    <w:multiLevelType w:val="multilevel"/>
    <w:tmpl w:val="029452BE"/>
    <w:lvl w:ilvl="0">
      <w:start w:val="1"/>
      <w:numFmt w:val="bullet"/>
      <w:lvlText w:val=""/>
      <w:lvlJc w:val="left"/>
      <w:pPr>
        <w:ind w:left="1430" w:hanging="360"/>
      </w:pPr>
      <w:rPr>
        <w:rFonts w:ascii="Symbol" w:hAnsi="Symbol" w:hint="default"/>
      </w:rPr>
    </w:lvl>
    <w:lvl w:ilvl="1">
      <w:start w:val="1"/>
      <w:numFmt w:val="bullet"/>
      <w:lvlText w:val="o"/>
      <w:lvlJc w:val="left"/>
      <w:pPr>
        <w:ind w:left="2150" w:hanging="360"/>
      </w:pPr>
      <w:rPr>
        <w:rFonts w:ascii="Times New Roman" w:eastAsia="Times New Roman" w:hAnsi="Times New Roman" w:cs="Times New Roman"/>
      </w:rPr>
    </w:lvl>
    <w:lvl w:ilvl="2">
      <w:start w:val="1"/>
      <w:numFmt w:val="bullet"/>
      <w:lvlText w:val=""/>
      <w:lvlJc w:val="left"/>
      <w:pPr>
        <w:ind w:left="2870" w:hanging="360"/>
      </w:pPr>
      <w:rPr>
        <w:rFonts w:ascii="Times New Roman" w:hAnsi="Times New Roman" w:cs="Times New Roman"/>
      </w:rPr>
    </w:lvl>
    <w:lvl w:ilvl="3">
      <w:start w:val="1"/>
      <w:numFmt w:val="bullet"/>
      <w:lvlText w:val=""/>
      <w:lvlJc w:val="left"/>
      <w:pPr>
        <w:ind w:left="3590" w:hanging="360"/>
      </w:pPr>
      <w:rPr>
        <w:rFonts w:ascii="Symbol" w:hAnsi="Symbol" w:cs="Symbol"/>
      </w:rPr>
    </w:lvl>
    <w:lvl w:ilvl="4">
      <w:start w:val="1"/>
      <w:numFmt w:val="bullet"/>
      <w:lvlText w:val="o"/>
      <w:lvlJc w:val="left"/>
      <w:pPr>
        <w:ind w:left="4310" w:hanging="360"/>
      </w:pPr>
      <w:rPr>
        <w:rFonts w:ascii="Times New Roman" w:eastAsia="Times New Roman" w:hAnsi="Times New Roman" w:cs="Times New Roman"/>
      </w:rPr>
    </w:lvl>
    <w:lvl w:ilvl="5">
      <w:start w:val="1"/>
      <w:numFmt w:val="bullet"/>
      <w:lvlText w:val=""/>
      <w:lvlJc w:val="left"/>
      <w:pPr>
        <w:ind w:left="5030" w:hanging="360"/>
      </w:pPr>
      <w:rPr>
        <w:rFonts w:ascii="Times New Roman" w:hAnsi="Times New Roman" w:cs="Times New Roman"/>
      </w:rPr>
    </w:lvl>
    <w:lvl w:ilvl="6">
      <w:start w:val="1"/>
      <w:numFmt w:val="bullet"/>
      <w:lvlText w:val=""/>
      <w:lvlJc w:val="left"/>
      <w:pPr>
        <w:ind w:left="5750" w:hanging="360"/>
      </w:pPr>
      <w:rPr>
        <w:rFonts w:ascii="Symbol" w:hAnsi="Symbol" w:cs="Symbol"/>
      </w:rPr>
    </w:lvl>
    <w:lvl w:ilvl="7">
      <w:start w:val="1"/>
      <w:numFmt w:val="bullet"/>
      <w:lvlText w:val="o"/>
      <w:lvlJc w:val="left"/>
      <w:pPr>
        <w:ind w:left="6470" w:hanging="360"/>
      </w:pPr>
      <w:rPr>
        <w:rFonts w:ascii="Times New Roman" w:eastAsia="Times New Roman" w:hAnsi="Times New Roman" w:cs="Times New Roman"/>
      </w:rPr>
    </w:lvl>
    <w:lvl w:ilvl="8">
      <w:start w:val="1"/>
      <w:numFmt w:val="bullet"/>
      <w:lvlText w:val=""/>
      <w:lvlJc w:val="left"/>
      <w:pPr>
        <w:ind w:left="7190" w:hanging="360"/>
      </w:pPr>
      <w:rPr>
        <w:rFonts w:ascii="Times New Roman" w:hAnsi="Times New Roman" w:cs="Times New Roman"/>
      </w:rPr>
    </w:lvl>
  </w:abstractNum>
  <w:abstractNum w:abstractNumId="13">
    <w:nsid w:val="10E31967"/>
    <w:multiLevelType w:val="multilevel"/>
    <w:tmpl w:val="4ECA0D9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14">
    <w:nsid w:val="110F1AB1"/>
    <w:multiLevelType w:val="hybridMultilevel"/>
    <w:tmpl w:val="4D6A6250"/>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033330"/>
    <w:multiLevelType w:val="hybridMultilevel"/>
    <w:tmpl w:val="EEF4AB8C"/>
    <w:lvl w:ilvl="0" w:tplc="DCB47B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B13F0"/>
    <w:multiLevelType w:val="hybridMultilevel"/>
    <w:tmpl w:val="292AABAE"/>
    <w:lvl w:ilvl="0" w:tplc="DCB47B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6F713F"/>
    <w:multiLevelType w:val="multilevel"/>
    <w:tmpl w:val="9FF4DD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18">
    <w:nsid w:val="243C3FB7"/>
    <w:multiLevelType w:val="hybridMultilevel"/>
    <w:tmpl w:val="4330E14C"/>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794897"/>
    <w:multiLevelType w:val="hybridMultilevel"/>
    <w:tmpl w:val="3B6898CA"/>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3C6060"/>
    <w:multiLevelType w:val="hybridMultilevel"/>
    <w:tmpl w:val="3BE8C42C"/>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5A1639"/>
    <w:multiLevelType w:val="hybridMultilevel"/>
    <w:tmpl w:val="79F89B7E"/>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A774A"/>
    <w:multiLevelType w:val="multilevel"/>
    <w:tmpl w:val="5AD87B64"/>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81B7D06"/>
    <w:multiLevelType w:val="hybridMultilevel"/>
    <w:tmpl w:val="51162860"/>
    <w:lvl w:ilvl="0" w:tplc="DCB47B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0C18C7"/>
    <w:multiLevelType w:val="multilevel"/>
    <w:tmpl w:val="9B5C9FE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25">
    <w:nsid w:val="503019DC"/>
    <w:multiLevelType w:val="hybridMultilevel"/>
    <w:tmpl w:val="73EEDC90"/>
    <w:lvl w:ilvl="0" w:tplc="DCB47B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07344C"/>
    <w:multiLevelType w:val="multilevel"/>
    <w:tmpl w:val="28B283A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27">
    <w:nsid w:val="5644307C"/>
    <w:multiLevelType w:val="hybridMultilevel"/>
    <w:tmpl w:val="A5E01EA8"/>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C39BC"/>
    <w:multiLevelType w:val="multilevel"/>
    <w:tmpl w:val="5A8E7C5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29">
    <w:nsid w:val="5D9B5C5C"/>
    <w:multiLevelType w:val="multilevel"/>
    <w:tmpl w:val="EB0A970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abstractNum w:abstractNumId="30">
    <w:nsid w:val="61694754"/>
    <w:multiLevelType w:val="multilevel"/>
    <w:tmpl w:val="28ACB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31">
    <w:nsid w:val="64420D85"/>
    <w:multiLevelType w:val="hybridMultilevel"/>
    <w:tmpl w:val="9B18786A"/>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AC3185"/>
    <w:multiLevelType w:val="hybridMultilevel"/>
    <w:tmpl w:val="0E22ACE4"/>
    <w:lvl w:ilvl="0" w:tplc="31B09014">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483933"/>
    <w:multiLevelType w:val="hybridMultilevel"/>
    <w:tmpl w:val="17463E3E"/>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36457C"/>
    <w:multiLevelType w:val="hybridMultilevel"/>
    <w:tmpl w:val="F58C8758"/>
    <w:lvl w:ilvl="0" w:tplc="DCB47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8F2CFD"/>
    <w:multiLevelType w:val="multilevel"/>
    <w:tmpl w:val="58C04C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Times New Roman" w:eastAsia="Times New Roman" w:hAnsi="Times New Roman" w:cs="Times New Roman"/>
      </w:rPr>
    </w:lvl>
    <w:lvl w:ilvl="2">
      <w:start w:val="1"/>
      <w:numFmt w:val="bullet"/>
      <w:lvlText w:val=""/>
      <w:lvlJc w:val="left"/>
      <w:pPr>
        <w:ind w:left="2869" w:hanging="360"/>
      </w:pPr>
      <w:rPr>
        <w:rFonts w:ascii="Times New Roman" w:hAnsi="Times New Roman" w:cs="Times New Roman"/>
      </w:rPr>
    </w:lvl>
    <w:lvl w:ilvl="3">
      <w:start w:val="1"/>
      <w:numFmt w:val="bullet"/>
      <w:lvlText w:val=""/>
      <w:lvlJc w:val="left"/>
      <w:pPr>
        <w:ind w:left="3589" w:hanging="360"/>
      </w:pPr>
      <w:rPr>
        <w:rFonts w:ascii="Symbol" w:hAnsi="Symbol" w:cs="Symbol"/>
      </w:rPr>
    </w:lvl>
    <w:lvl w:ilvl="4">
      <w:start w:val="1"/>
      <w:numFmt w:val="bullet"/>
      <w:lvlText w:val="o"/>
      <w:lvlJc w:val="left"/>
      <w:pPr>
        <w:ind w:left="4309" w:hanging="360"/>
      </w:pPr>
      <w:rPr>
        <w:rFonts w:ascii="Times New Roman" w:eastAsia="Times New Roman" w:hAnsi="Times New Roman" w:cs="Times New Roman"/>
      </w:rPr>
    </w:lvl>
    <w:lvl w:ilvl="5">
      <w:start w:val="1"/>
      <w:numFmt w:val="bullet"/>
      <w:lvlText w:val=""/>
      <w:lvlJc w:val="left"/>
      <w:pPr>
        <w:ind w:left="5029" w:hanging="360"/>
      </w:pPr>
      <w:rPr>
        <w:rFonts w:ascii="Times New Roman" w:hAnsi="Times New Roman" w:cs="Times New Roman"/>
      </w:rPr>
    </w:lvl>
    <w:lvl w:ilvl="6">
      <w:start w:val="1"/>
      <w:numFmt w:val="bullet"/>
      <w:lvlText w:val=""/>
      <w:lvlJc w:val="left"/>
      <w:pPr>
        <w:ind w:left="5749" w:hanging="360"/>
      </w:pPr>
      <w:rPr>
        <w:rFonts w:ascii="Symbol" w:hAnsi="Symbol" w:cs="Symbol"/>
      </w:rPr>
    </w:lvl>
    <w:lvl w:ilvl="7">
      <w:start w:val="1"/>
      <w:numFmt w:val="bullet"/>
      <w:lvlText w:val="o"/>
      <w:lvlJc w:val="left"/>
      <w:pPr>
        <w:ind w:left="6469" w:hanging="360"/>
      </w:pPr>
      <w:rPr>
        <w:rFonts w:ascii="Times New Roman" w:eastAsia="Times New Roman" w:hAnsi="Times New Roman" w:cs="Times New Roman"/>
      </w:rPr>
    </w:lvl>
    <w:lvl w:ilvl="8">
      <w:start w:val="1"/>
      <w:numFmt w:val="bullet"/>
      <w:lvlText w:val=""/>
      <w:lvlJc w:val="left"/>
      <w:pPr>
        <w:ind w:left="7189" w:hanging="36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6"/>
  </w:num>
  <w:num w:numId="12">
    <w:abstractNumId w:val="13"/>
  </w:num>
  <w:num w:numId="13">
    <w:abstractNumId w:val="12"/>
  </w:num>
  <w:num w:numId="14">
    <w:abstractNumId w:val="11"/>
  </w:num>
  <w:num w:numId="15">
    <w:abstractNumId w:val="29"/>
  </w:num>
  <w:num w:numId="16">
    <w:abstractNumId w:val="10"/>
  </w:num>
  <w:num w:numId="17">
    <w:abstractNumId w:val="28"/>
  </w:num>
  <w:num w:numId="18">
    <w:abstractNumId w:val="24"/>
  </w:num>
  <w:num w:numId="19">
    <w:abstractNumId w:val="17"/>
  </w:num>
  <w:num w:numId="20">
    <w:abstractNumId w:val="18"/>
  </w:num>
  <w:num w:numId="21">
    <w:abstractNumId w:val="35"/>
  </w:num>
  <w:num w:numId="22">
    <w:abstractNumId w:val="23"/>
  </w:num>
  <w:num w:numId="23">
    <w:abstractNumId w:val="20"/>
  </w:num>
  <w:num w:numId="24">
    <w:abstractNumId w:val="30"/>
  </w:num>
  <w:num w:numId="25">
    <w:abstractNumId w:val="22"/>
  </w:num>
  <w:num w:numId="26">
    <w:abstractNumId w:val="14"/>
  </w:num>
  <w:num w:numId="27">
    <w:abstractNumId w:val="19"/>
  </w:num>
  <w:num w:numId="28">
    <w:abstractNumId w:val="34"/>
  </w:num>
  <w:num w:numId="29">
    <w:abstractNumId w:val="21"/>
  </w:num>
  <w:num w:numId="30">
    <w:abstractNumId w:val="33"/>
  </w:num>
  <w:num w:numId="31">
    <w:abstractNumId w:val="32"/>
  </w:num>
  <w:num w:numId="32">
    <w:abstractNumId w:val="31"/>
  </w:num>
  <w:num w:numId="33">
    <w:abstractNumId w:val="16"/>
  </w:num>
  <w:num w:numId="34">
    <w:abstractNumId w:val="25"/>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C0"/>
    <w:rsid w:val="000220E8"/>
    <w:rsid w:val="000E1EE7"/>
    <w:rsid w:val="001F4AC0"/>
    <w:rsid w:val="002105E8"/>
    <w:rsid w:val="00251111"/>
    <w:rsid w:val="00281E05"/>
    <w:rsid w:val="002D743F"/>
    <w:rsid w:val="00307FF0"/>
    <w:rsid w:val="00316712"/>
    <w:rsid w:val="00321153"/>
    <w:rsid w:val="0045397A"/>
    <w:rsid w:val="00535A4D"/>
    <w:rsid w:val="00550E14"/>
    <w:rsid w:val="005568D0"/>
    <w:rsid w:val="005F0C4B"/>
    <w:rsid w:val="007734B1"/>
    <w:rsid w:val="00890102"/>
    <w:rsid w:val="008F6A78"/>
    <w:rsid w:val="00922171"/>
    <w:rsid w:val="00932378"/>
    <w:rsid w:val="00A469F0"/>
    <w:rsid w:val="00AB1DCE"/>
    <w:rsid w:val="00B528E7"/>
    <w:rsid w:val="00BB1229"/>
    <w:rsid w:val="00E82CC0"/>
    <w:rsid w:val="00EB43C8"/>
    <w:rsid w:val="00F20F8D"/>
    <w:rsid w:val="00F310BA"/>
    <w:rsid w:val="00F34916"/>
    <w:rsid w:val="00FD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22171"/>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3"/>
    <w:qFormat/>
    <w:rsid w:val="00922171"/>
    <w:pPr>
      <w:widowControl/>
      <w:ind w:left="720"/>
    </w:pPr>
  </w:style>
  <w:style w:type="paragraph" w:customStyle="1" w:styleId="a5">
    <w:name w:val="???????? ?????"/>
    <w:basedOn w:val="a3"/>
    <w:uiPriority w:val="99"/>
    <w:rsid w:val="00922171"/>
    <w:pPr>
      <w:widowControl/>
      <w:spacing w:after="120"/>
    </w:pPr>
  </w:style>
  <w:style w:type="paragraph" w:customStyle="1" w:styleId="s1">
    <w:name w:val="s_1"/>
    <w:basedOn w:val="a3"/>
    <w:rsid w:val="00922171"/>
    <w:pPr>
      <w:widowControl/>
      <w:spacing w:before="100" w:after="100" w:line="100" w:lineRule="atLeast"/>
    </w:pPr>
    <w:rPr>
      <w:rFonts w:eastAsia="Times New Roman"/>
      <w:lang w:eastAsia="ru-RU"/>
    </w:rPr>
  </w:style>
  <w:style w:type="numbering" w:customStyle="1" w:styleId="WWNum1">
    <w:name w:val="WWNum1"/>
    <w:basedOn w:val="a2"/>
    <w:rsid w:val="000220E8"/>
    <w:pPr>
      <w:numPr>
        <w:numId w:val="25"/>
      </w:numPr>
    </w:pPr>
  </w:style>
  <w:style w:type="character" w:styleId="a6">
    <w:name w:val="annotation reference"/>
    <w:basedOn w:val="a0"/>
    <w:uiPriority w:val="99"/>
    <w:semiHidden/>
    <w:unhideWhenUsed/>
    <w:rsid w:val="00F34916"/>
    <w:rPr>
      <w:sz w:val="16"/>
      <w:szCs w:val="16"/>
    </w:rPr>
  </w:style>
  <w:style w:type="paragraph" w:styleId="a7">
    <w:name w:val="annotation text"/>
    <w:basedOn w:val="a"/>
    <w:link w:val="a8"/>
    <w:uiPriority w:val="99"/>
    <w:semiHidden/>
    <w:unhideWhenUsed/>
    <w:rsid w:val="00F34916"/>
    <w:pPr>
      <w:spacing w:line="240" w:lineRule="auto"/>
    </w:pPr>
    <w:rPr>
      <w:sz w:val="20"/>
      <w:szCs w:val="20"/>
    </w:rPr>
  </w:style>
  <w:style w:type="character" w:customStyle="1" w:styleId="a8">
    <w:name w:val="Текст примечания Знак"/>
    <w:basedOn w:val="a0"/>
    <w:link w:val="a7"/>
    <w:uiPriority w:val="99"/>
    <w:semiHidden/>
    <w:rsid w:val="00F34916"/>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F34916"/>
    <w:rPr>
      <w:b/>
      <w:bCs/>
    </w:rPr>
  </w:style>
  <w:style w:type="character" w:customStyle="1" w:styleId="aa">
    <w:name w:val="Тема примечания Знак"/>
    <w:basedOn w:val="a8"/>
    <w:link w:val="a9"/>
    <w:uiPriority w:val="99"/>
    <w:semiHidden/>
    <w:rsid w:val="00F34916"/>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F349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9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22171"/>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3"/>
    <w:qFormat/>
    <w:rsid w:val="00922171"/>
    <w:pPr>
      <w:widowControl/>
      <w:ind w:left="720"/>
    </w:pPr>
  </w:style>
  <w:style w:type="paragraph" w:customStyle="1" w:styleId="a5">
    <w:name w:val="???????? ?????"/>
    <w:basedOn w:val="a3"/>
    <w:uiPriority w:val="99"/>
    <w:rsid w:val="00922171"/>
    <w:pPr>
      <w:widowControl/>
      <w:spacing w:after="120"/>
    </w:pPr>
  </w:style>
  <w:style w:type="paragraph" w:customStyle="1" w:styleId="s1">
    <w:name w:val="s_1"/>
    <w:basedOn w:val="a3"/>
    <w:rsid w:val="00922171"/>
    <w:pPr>
      <w:widowControl/>
      <w:spacing w:before="100" w:after="100" w:line="100" w:lineRule="atLeast"/>
    </w:pPr>
    <w:rPr>
      <w:rFonts w:eastAsia="Times New Roman"/>
      <w:lang w:eastAsia="ru-RU"/>
    </w:rPr>
  </w:style>
  <w:style w:type="numbering" w:customStyle="1" w:styleId="WWNum1">
    <w:name w:val="WWNum1"/>
    <w:basedOn w:val="a2"/>
    <w:rsid w:val="000220E8"/>
    <w:pPr>
      <w:numPr>
        <w:numId w:val="25"/>
      </w:numPr>
    </w:pPr>
  </w:style>
  <w:style w:type="character" w:styleId="a6">
    <w:name w:val="annotation reference"/>
    <w:basedOn w:val="a0"/>
    <w:uiPriority w:val="99"/>
    <w:semiHidden/>
    <w:unhideWhenUsed/>
    <w:rsid w:val="00F34916"/>
    <w:rPr>
      <w:sz w:val="16"/>
      <w:szCs w:val="16"/>
    </w:rPr>
  </w:style>
  <w:style w:type="paragraph" w:styleId="a7">
    <w:name w:val="annotation text"/>
    <w:basedOn w:val="a"/>
    <w:link w:val="a8"/>
    <w:uiPriority w:val="99"/>
    <w:semiHidden/>
    <w:unhideWhenUsed/>
    <w:rsid w:val="00F34916"/>
    <w:pPr>
      <w:spacing w:line="240" w:lineRule="auto"/>
    </w:pPr>
    <w:rPr>
      <w:sz w:val="20"/>
      <w:szCs w:val="20"/>
    </w:rPr>
  </w:style>
  <w:style w:type="character" w:customStyle="1" w:styleId="a8">
    <w:name w:val="Текст примечания Знак"/>
    <w:basedOn w:val="a0"/>
    <w:link w:val="a7"/>
    <w:uiPriority w:val="99"/>
    <w:semiHidden/>
    <w:rsid w:val="00F34916"/>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F34916"/>
    <w:rPr>
      <w:b/>
      <w:bCs/>
    </w:rPr>
  </w:style>
  <w:style w:type="character" w:customStyle="1" w:styleId="aa">
    <w:name w:val="Тема примечания Знак"/>
    <w:basedOn w:val="a8"/>
    <w:link w:val="a9"/>
    <w:uiPriority w:val="99"/>
    <w:semiHidden/>
    <w:rsid w:val="00F34916"/>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F349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9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2725</Words>
  <Characters>15536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Дмитриевна</cp:lastModifiedBy>
  <cp:revision>10</cp:revision>
  <dcterms:created xsi:type="dcterms:W3CDTF">2022-10-05T09:15:00Z</dcterms:created>
  <dcterms:modified xsi:type="dcterms:W3CDTF">2024-02-19T07:23:00Z</dcterms:modified>
</cp:coreProperties>
</file>